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6DDCD" w14:textId="5E522932" w:rsidR="00FD4482" w:rsidRPr="000F3D47" w:rsidRDefault="009A39D4" w:rsidP="00FD4482">
      <w:pPr>
        <w:jc w:val="center"/>
        <w:rPr>
          <w:rFonts w:ascii="Arial" w:hAnsi="Arial" w:cs="Arial"/>
          <w:sz w:val="20"/>
          <w:lang w:val="nl-NL"/>
        </w:rPr>
      </w:pPr>
      <w:r w:rsidRPr="000F3D47">
        <w:rPr>
          <w:rFonts w:ascii="Arial" w:hAnsi="Arial"/>
          <w:b/>
          <w:sz w:val="28"/>
          <w:szCs w:val="28"/>
          <w:lang w:val="nl-NL"/>
        </w:rPr>
        <w:t xml:space="preserve">Nikon D7500 wint EISA </w:t>
      </w:r>
      <w:r w:rsidR="004D757A" w:rsidRPr="000F3D47">
        <w:rPr>
          <w:rFonts w:ascii="Arial" w:hAnsi="Arial"/>
          <w:b/>
          <w:sz w:val="28"/>
          <w:szCs w:val="28"/>
          <w:lang w:val="nl-NL"/>
        </w:rPr>
        <w:t>Award</w:t>
      </w:r>
    </w:p>
    <w:p w14:paraId="2DD7E2BB" w14:textId="77777777" w:rsidR="00DF304F" w:rsidRPr="000F3D47" w:rsidRDefault="00DF304F" w:rsidP="00FD4482">
      <w:pPr>
        <w:rPr>
          <w:rFonts w:ascii="Arial" w:hAnsi="Arial" w:cs="Arial"/>
          <w:b/>
          <w:bCs/>
          <w:sz w:val="22"/>
          <w:lang w:val="nl-NL"/>
        </w:rPr>
      </w:pPr>
    </w:p>
    <w:p w14:paraId="4E21F0EE" w14:textId="4D110008" w:rsidR="00DF304F" w:rsidRPr="00F85C5E" w:rsidRDefault="00DF4478" w:rsidP="009A39D4">
      <w:pPr>
        <w:rPr>
          <w:rFonts w:ascii="Arial" w:hAnsi="Arial" w:cs="Arial"/>
          <w:bCs/>
          <w:sz w:val="22"/>
          <w:lang w:val="nl-NL"/>
        </w:rPr>
      </w:pPr>
      <w:r w:rsidRPr="00F85C5E">
        <w:rPr>
          <w:rFonts w:ascii="Arial" w:hAnsi="Arial" w:cs="Arial"/>
          <w:b/>
          <w:bCs/>
          <w:sz w:val="22"/>
          <w:lang w:val="nl-NL"/>
        </w:rPr>
        <w:t xml:space="preserve">Amsterdam, 15 augustus 2017: </w:t>
      </w:r>
      <w:r w:rsidRPr="00F85C5E">
        <w:rPr>
          <w:rFonts w:ascii="Arial" w:hAnsi="Arial" w:cs="Arial"/>
          <w:bCs/>
          <w:sz w:val="22"/>
          <w:lang w:val="nl-NL"/>
        </w:rPr>
        <w:t xml:space="preserve">Nikon kondigt met trots aan dat de D7500 is bekroond met de European </w:t>
      </w:r>
      <w:proofErr w:type="spellStart"/>
      <w:r w:rsidRPr="00F85C5E">
        <w:rPr>
          <w:rFonts w:ascii="Arial" w:hAnsi="Arial" w:cs="Arial"/>
          <w:bCs/>
          <w:sz w:val="22"/>
          <w:lang w:val="nl-NL"/>
        </w:rPr>
        <w:t>Prosumer</w:t>
      </w:r>
      <w:proofErr w:type="spellEnd"/>
      <w:r w:rsidRPr="00F85C5E">
        <w:rPr>
          <w:rFonts w:ascii="Arial" w:hAnsi="Arial" w:cs="Arial"/>
          <w:bCs/>
          <w:sz w:val="22"/>
          <w:lang w:val="nl-NL"/>
        </w:rPr>
        <w:t xml:space="preserve"> DSLR Camera 2017-2018</w:t>
      </w:r>
      <w:r w:rsidR="002260DA">
        <w:rPr>
          <w:rFonts w:ascii="Arial" w:hAnsi="Arial" w:cs="Arial"/>
          <w:bCs/>
          <w:sz w:val="22"/>
          <w:lang w:val="nl-NL"/>
        </w:rPr>
        <w:t xml:space="preserve"> Award</w:t>
      </w:r>
      <w:r w:rsidRPr="00F85C5E">
        <w:rPr>
          <w:rFonts w:ascii="Arial" w:hAnsi="Arial" w:cs="Arial"/>
          <w:bCs/>
          <w:sz w:val="22"/>
          <w:lang w:val="nl-NL"/>
        </w:rPr>
        <w:t xml:space="preserve">, </w:t>
      </w:r>
      <w:r w:rsidR="00864CE4">
        <w:rPr>
          <w:rFonts w:ascii="Arial" w:hAnsi="Arial" w:cs="Arial"/>
          <w:bCs/>
          <w:sz w:val="22"/>
          <w:lang w:val="nl-NL"/>
        </w:rPr>
        <w:t xml:space="preserve">uitgereikt </w:t>
      </w:r>
      <w:r w:rsidRPr="00F85C5E">
        <w:rPr>
          <w:rFonts w:ascii="Arial" w:hAnsi="Arial" w:cs="Arial"/>
          <w:bCs/>
          <w:sz w:val="22"/>
          <w:lang w:val="nl-NL"/>
        </w:rPr>
        <w:t xml:space="preserve">door de EISA (European Imaging </w:t>
      </w:r>
      <w:proofErr w:type="spellStart"/>
      <w:r w:rsidRPr="00F85C5E">
        <w:rPr>
          <w:rFonts w:ascii="Arial" w:hAnsi="Arial" w:cs="Arial"/>
          <w:bCs/>
          <w:sz w:val="22"/>
          <w:lang w:val="nl-NL"/>
        </w:rPr>
        <w:t>and</w:t>
      </w:r>
      <w:proofErr w:type="spellEnd"/>
      <w:r w:rsidRPr="00F85C5E">
        <w:rPr>
          <w:rFonts w:ascii="Arial" w:hAnsi="Arial" w:cs="Arial"/>
          <w:bCs/>
          <w:sz w:val="22"/>
          <w:lang w:val="nl-NL"/>
        </w:rPr>
        <w:t xml:space="preserve"> Sound Association). Deze onderscheiding is een passend eerbetoon aan de innovatieve techniek en geweldige prestaties van de D7500.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14"/>
      </w:tblGrid>
      <w:tr w:rsidR="009A39D4" w:rsidRPr="00E5114D" w14:paraId="51AEC259" w14:textId="77777777" w:rsidTr="009A3265">
        <w:tc>
          <w:tcPr>
            <w:tcW w:w="5216" w:type="dxa"/>
          </w:tcPr>
          <w:p w14:paraId="0724C1DE" w14:textId="77777777" w:rsidR="009A3265" w:rsidRPr="00F85C5E" w:rsidRDefault="009A3265" w:rsidP="009A3265">
            <w:pPr>
              <w:jc w:val="center"/>
              <w:rPr>
                <w:rFonts w:ascii="Arial" w:hAnsi="Arial" w:cs="Arial"/>
                <w:bCs/>
                <w:sz w:val="22"/>
                <w:lang w:val="nl-NL"/>
              </w:rPr>
            </w:pPr>
          </w:p>
          <w:p w14:paraId="282E083D" w14:textId="77777777" w:rsidR="009A3265" w:rsidRPr="00F85C5E" w:rsidRDefault="009A3265" w:rsidP="009A3265">
            <w:pPr>
              <w:jc w:val="center"/>
              <w:rPr>
                <w:rFonts w:ascii="Arial" w:hAnsi="Arial" w:cs="Arial"/>
                <w:bCs/>
                <w:sz w:val="22"/>
                <w:lang w:val="nl-NL"/>
              </w:rPr>
            </w:pPr>
          </w:p>
          <w:p w14:paraId="08FED48B" w14:textId="77777777" w:rsidR="009A39D4" w:rsidRPr="00E5114D" w:rsidRDefault="009A3265" w:rsidP="009A3265">
            <w:pPr>
              <w:jc w:val="center"/>
              <w:rPr>
                <w:rFonts w:ascii="Arial" w:hAnsi="Arial" w:cs="Arial"/>
                <w:bCs/>
                <w:sz w:val="22"/>
                <w:lang w:val="en-GB"/>
              </w:rPr>
            </w:pPr>
            <w:r w:rsidRPr="00E5114D">
              <w:rPr>
                <w:rFonts w:ascii="Arial" w:hAnsi="Arial" w:cs="Arial"/>
                <w:bCs/>
                <w:noProof/>
                <w:sz w:val="22"/>
                <w:lang w:val="nl-NL" w:eastAsia="nl-NL"/>
              </w:rPr>
              <w:drawing>
                <wp:inline distT="0" distB="0" distL="0" distR="0" wp14:anchorId="3556D5C0" wp14:editId="5F52E6D0">
                  <wp:extent cx="2674188" cy="1439948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SA Award Logo Nikon D7500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130" cy="1440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</w:tcPr>
          <w:p w14:paraId="332C9DCE" w14:textId="77777777" w:rsidR="009A39D4" w:rsidRPr="00E5114D" w:rsidRDefault="009A39D4" w:rsidP="00DF304F">
            <w:pPr>
              <w:rPr>
                <w:rFonts w:ascii="Arial" w:hAnsi="Arial" w:cs="Arial"/>
                <w:bCs/>
                <w:sz w:val="22"/>
                <w:lang w:val="en-GB"/>
              </w:rPr>
            </w:pPr>
            <w:r w:rsidRPr="00E5114D">
              <w:rPr>
                <w:rFonts w:ascii="Arial" w:hAnsi="Arial" w:cs="Arial"/>
                <w:bCs/>
                <w:noProof/>
                <w:sz w:val="22"/>
                <w:lang w:val="nl-NL" w:eastAsia="nl-NL"/>
              </w:rPr>
              <w:drawing>
                <wp:inline distT="0" distB="0" distL="0" distR="0" wp14:anchorId="0A6D9F05" wp14:editId="2A7A340C">
                  <wp:extent cx="2725947" cy="217611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7500l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116" cy="217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62BA5B" w14:textId="77777777" w:rsidR="0034033D" w:rsidRPr="00E5114D" w:rsidRDefault="0034033D" w:rsidP="00DF304F">
      <w:pPr>
        <w:rPr>
          <w:rFonts w:ascii="Arial" w:hAnsi="Arial" w:cs="Arial"/>
          <w:bCs/>
          <w:sz w:val="22"/>
          <w:lang w:val="en-GB"/>
        </w:rPr>
      </w:pPr>
    </w:p>
    <w:p w14:paraId="3E940FB9" w14:textId="203B02A2" w:rsidR="00DF304F" w:rsidRPr="00F85C5E" w:rsidRDefault="0034033D" w:rsidP="0034033D">
      <w:pPr>
        <w:rPr>
          <w:rFonts w:ascii="Arial" w:hAnsi="Arial" w:cs="Arial"/>
          <w:b/>
          <w:bCs/>
          <w:sz w:val="22"/>
          <w:lang w:val="nl-NL"/>
        </w:rPr>
      </w:pPr>
      <w:r w:rsidRPr="00F85C5E">
        <w:rPr>
          <w:rFonts w:ascii="Arial" w:hAnsi="Arial" w:cs="Arial"/>
          <w:b/>
          <w:kern w:val="0"/>
          <w:sz w:val="22"/>
          <w:szCs w:val="22"/>
          <w:lang w:val="nl-NL"/>
        </w:rPr>
        <w:t xml:space="preserve">Commentaar van </w:t>
      </w:r>
      <w:r w:rsidR="00BE31F6">
        <w:rPr>
          <w:rFonts w:ascii="Arial" w:hAnsi="Arial" w:cs="Arial"/>
          <w:b/>
          <w:kern w:val="0"/>
          <w:sz w:val="22"/>
          <w:szCs w:val="22"/>
          <w:lang w:val="nl-NL"/>
        </w:rPr>
        <w:t xml:space="preserve">de </w:t>
      </w:r>
      <w:r w:rsidRPr="00F85C5E">
        <w:rPr>
          <w:rFonts w:ascii="Arial" w:hAnsi="Arial" w:cs="Arial"/>
          <w:b/>
          <w:kern w:val="0"/>
          <w:sz w:val="22"/>
          <w:szCs w:val="22"/>
          <w:lang w:val="nl-NL"/>
        </w:rPr>
        <w:t>EISA over de Nikon D7500 – winnaar van</w:t>
      </w:r>
      <w:r w:rsidR="006D447B" w:rsidRPr="00F85C5E">
        <w:rPr>
          <w:rFonts w:ascii="Arial" w:hAnsi="Arial" w:cs="Arial"/>
          <w:b/>
          <w:kern w:val="0"/>
          <w:sz w:val="22"/>
          <w:szCs w:val="22"/>
          <w:lang w:val="nl-NL"/>
        </w:rPr>
        <w:t xml:space="preserve"> </w:t>
      </w:r>
      <w:r w:rsidRPr="00F85C5E">
        <w:rPr>
          <w:rFonts w:ascii="Arial" w:hAnsi="Arial" w:cs="Arial"/>
          <w:b/>
          <w:bCs/>
          <w:sz w:val="22"/>
          <w:lang w:val="nl-NL"/>
        </w:rPr>
        <w:t xml:space="preserve">de European </w:t>
      </w:r>
      <w:proofErr w:type="spellStart"/>
      <w:r w:rsidRPr="00F85C5E">
        <w:rPr>
          <w:rFonts w:ascii="Arial" w:hAnsi="Arial" w:cs="Arial"/>
          <w:b/>
          <w:bCs/>
          <w:sz w:val="22"/>
          <w:lang w:val="nl-NL"/>
        </w:rPr>
        <w:t>Prosumer</w:t>
      </w:r>
      <w:proofErr w:type="spellEnd"/>
      <w:r w:rsidRPr="00F85C5E">
        <w:rPr>
          <w:rFonts w:ascii="Arial" w:hAnsi="Arial" w:cs="Arial"/>
          <w:b/>
          <w:bCs/>
          <w:sz w:val="22"/>
          <w:lang w:val="nl-NL"/>
        </w:rPr>
        <w:t xml:space="preserve"> DSLR Camera 2017-2018</w:t>
      </w:r>
      <w:r w:rsidR="002260DA">
        <w:rPr>
          <w:rFonts w:ascii="Arial" w:hAnsi="Arial" w:cs="Arial"/>
          <w:b/>
          <w:bCs/>
          <w:sz w:val="22"/>
          <w:lang w:val="nl-NL"/>
        </w:rPr>
        <w:t xml:space="preserve"> Award</w:t>
      </w:r>
    </w:p>
    <w:p w14:paraId="512BFDCE" w14:textId="4FF7281D" w:rsidR="0034033D" w:rsidRPr="00F85C5E" w:rsidRDefault="009A39D4" w:rsidP="006D447B">
      <w:pPr>
        <w:rPr>
          <w:rFonts w:ascii="Arial" w:hAnsi="Arial" w:cs="Arial"/>
          <w:bCs/>
          <w:sz w:val="22"/>
          <w:lang w:val="nl-NL"/>
        </w:rPr>
      </w:pPr>
      <w:r w:rsidRPr="00F85C5E">
        <w:rPr>
          <w:rFonts w:ascii="Arial" w:hAnsi="Arial" w:cs="Arial"/>
          <w:bCs/>
          <w:sz w:val="22"/>
          <w:lang w:val="nl-NL"/>
        </w:rPr>
        <w:t xml:space="preserve">De D7500 is een geavanceerde digitale spiegelreflexcamera die </w:t>
      </w:r>
      <w:r w:rsidR="006D447B" w:rsidRPr="00F85C5E">
        <w:rPr>
          <w:rFonts w:ascii="Arial" w:hAnsi="Arial" w:cs="Arial"/>
          <w:bCs/>
          <w:sz w:val="22"/>
          <w:lang w:val="nl-NL"/>
        </w:rPr>
        <w:t>over veel innovatieve</w:t>
      </w:r>
      <w:r w:rsidRPr="00F85C5E">
        <w:rPr>
          <w:rFonts w:ascii="Arial" w:hAnsi="Arial" w:cs="Arial"/>
          <w:bCs/>
          <w:sz w:val="22"/>
          <w:lang w:val="nl-NL"/>
        </w:rPr>
        <w:t xml:space="preserve"> functies van de veelgeprezen </w:t>
      </w:r>
      <w:r w:rsidR="00F03F98">
        <w:rPr>
          <w:rFonts w:ascii="Arial" w:hAnsi="Arial" w:cs="Arial"/>
          <w:bCs/>
          <w:sz w:val="22"/>
          <w:lang w:val="nl-NL"/>
        </w:rPr>
        <w:t xml:space="preserve">Nikon </w:t>
      </w:r>
      <w:r w:rsidRPr="00F85C5E">
        <w:rPr>
          <w:rFonts w:ascii="Arial" w:hAnsi="Arial" w:cs="Arial"/>
          <w:bCs/>
          <w:sz w:val="22"/>
          <w:lang w:val="nl-NL"/>
        </w:rPr>
        <w:t>D500</w:t>
      </w:r>
      <w:r w:rsidR="006D447B" w:rsidRPr="00F85C5E">
        <w:rPr>
          <w:rFonts w:ascii="Arial" w:hAnsi="Arial" w:cs="Arial"/>
          <w:bCs/>
          <w:sz w:val="22"/>
          <w:lang w:val="nl-NL"/>
        </w:rPr>
        <w:t xml:space="preserve"> beschikt</w:t>
      </w:r>
      <w:r w:rsidRPr="00F85C5E">
        <w:rPr>
          <w:rFonts w:ascii="Arial" w:hAnsi="Arial" w:cs="Arial"/>
          <w:bCs/>
          <w:sz w:val="22"/>
          <w:lang w:val="nl-NL"/>
        </w:rPr>
        <w:t xml:space="preserve">, verpakt in een lichtgewichte, robuuste en </w:t>
      </w:r>
      <w:r w:rsidR="00F03F98">
        <w:rPr>
          <w:rFonts w:ascii="Arial" w:hAnsi="Arial" w:cs="Arial"/>
          <w:bCs/>
          <w:sz w:val="22"/>
          <w:lang w:val="nl-NL"/>
        </w:rPr>
        <w:t>compacte</w:t>
      </w:r>
      <w:r w:rsidRPr="00F85C5E">
        <w:rPr>
          <w:rFonts w:ascii="Arial" w:hAnsi="Arial" w:cs="Arial"/>
          <w:bCs/>
          <w:sz w:val="22"/>
          <w:lang w:val="nl-NL"/>
        </w:rPr>
        <w:t xml:space="preserve"> camerabody. </w:t>
      </w:r>
      <w:r w:rsidR="001F7B80">
        <w:rPr>
          <w:rFonts w:ascii="Arial" w:hAnsi="Arial" w:cs="Arial"/>
          <w:bCs/>
          <w:sz w:val="22"/>
          <w:lang w:val="nl-NL"/>
        </w:rPr>
        <w:t xml:space="preserve">Dankzij </w:t>
      </w:r>
      <w:r w:rsidR="00647143">
        <w:rPr>
          <w:rFonts w:ascii="Arial" w:hAnsi="Arial" w:cs="Arial"/>
          <w:bCs/>
          <w:sz w:val="22"/>
          <w:lang w:val="nl-NL"/>
        </w:rPr>
        <w:t>zijn</w:t>
      </w:r>
      <w:r w:rsidRPr="00F85C5E">
        <w:rPr>
          <w:rFonts w:ascii="Arial" w:hAnsi="Arial" w:cs="Arial"/>
          <w:bCs/>
          <w:sz w:val="22"/>
          <w:lang w:val="nl-NL"/>
        </w:rPr>
        <w:t xml:space="preserve"> </w:t>
      </w:r>
      <w:r w:rsidR="00F03F98">
        <w:rPr>
          <w:rFonts w:ascii="Arial" w:hAnsi="Arial" w:cs="Arial"/>
          <w:bCs/>
          <w:sz w:val="22"/>
          <w:lang w:val="nl-NL"/>
        </w:rPr>
        <w:t xml:space="preserve">DX-formaat </w:t>
      </w:r>
      <w:r w:rsidRPr="00F85C5E">
        <w:rPr>
          <w:rFonts w:ascii="Arial" w:hAnsi="Arial" w:cs="Arial"/>
          <w:bCs/>
          <w:sz w:val="22"/>
          <w:lang w:val="nl-NL"/>
        </w:rPr>
        <w:t>beeldsensor van 20,9</w:t>
      </w:r>
      <w:r w:rsidR="00CC3B3E">
        <w:rPr>
          <w:rFonts w:ascii="Arial" w:hAnsi="Arial" w:cs="Arial"/>
          <w:bCs/>
          <w:sz w:val="22"/>
          <w:lang w:val="nl-NL"/>
        </w:rPr>
        <w:t xml:space="preserve"> </w:t>
      </w:r>
      <w:bookmarkStart w:id="0" w:name="_GoBack"/>
      <w:bookmarkEnd w:id="0"/>
      <w:r w:rsidR="00F03F98">
        <w:rPr>
          <w:rFonts w:ascii="Arial" w:hAnsi="Arial" w:cs="Arial"/>
          <w:bCs/>
          <w:sz w:val="22"/>
          <w:lang w:val="nl-NL"/>
        </w:rPr>
        <w:t>MP</w:t>
      </w:r>
      <w:r w:rsidRPr="00F85C5E">
        <w:rPr>
          <w:rFonts w:ascii="Arial" w:hAnsi="Arial" w:cs="Arial"/>
          <w:bCs/>
          <w:sz w:val="22"/>
          <w:lang w:val="nl-NL"/>
        </w:rPr>
        <w:t xml:space="preserve">, </w:t>
      </w:r>
      <w:proofErr w:type="spellStart"/>
      <w:r w:rsidR="00F03F98">
        <w:rPr>
          <w:rFonts w:ascii="Arial" w:hAnsi="Arial" w:cs="Arial"/>
          <w:bCs/>
          <w:sz w:val="22"/>
          <w:lang w:val="nl-NL"/>
        </w:rPr>
        <w:t>Nikon’s</w:t>
      </w:r>
      <w:proofErr w:type="spellEnd"/>
      <w:r w:rsidR="00F03F98">
        <w:rPr>
          <w:rFonts w:ascii="Arial" w:hAnsi="Arial" w:cs="Arial"/>
          <w:bCs/>
          <w:sz w:val="22"/>
          <w:lang w:val="nl-NL"/>
        </w:rPr>
        <w:t xml:space="preserve"> EXPEED 5</w:t>
      </w:r>
      <w:r w:rsidRPr="00F85C5E">
        <w:rPr>
          <w:rFonts w:ascii="Arial" w:hAnsi="Arial" w:cs="Arial"/>
          <w:bCs/>
          <w:sz w:val="22"/>
          <w:lang w:val="nl-NL"/>
        </w:rPr>
        <w:t xml:space="preserve"> processor en het grote ISO-bereik</w:t>
      </w:r>
      <w:r w:rsidR="001F7B80">
        <w:rPr>
          <w:rFonts w:ascii="Arial" w:hAnsi="Arial" w:cs="Arial"/>
          <w:bCs/>
          <w:sz w:val="22"/>
          <w:lang w:val="nl-NL"/>
        </w:rPr>
        <w:t xml:space="preserve"> ove</w:t>
      </w:r>
      <w:r w:rsidR="00647143">
        <w:rPr>
          <w:rFonts w:ascii="Arial" w:hAnsi="Arial" w:cs="Arial"/>
          <w:bCs/>
          <w:sz w:val="22"/>
          <w:lang w:val="nl-NL"/>
        </w:rPr>
        <w:t>r</w:t>
      </w:r>
      <w:r w:rsidR="001F7B80">
        <w:rPr>
          <w:rFonts w:ascii="Arial" w:hAnsi="Arial" w:cs="Arial"/>
          <w:bCs/>
          <w:sz w:val="22"/>
          <w:lang w:val="nl-NL"/>
        </w:rPr>
        <w:t>genomen</w:t>
      </w:r>
      <w:r w:rsidRPr="00F85C5E">
        <w:rPr>
          <w:rFonts w:ascii="Arial" w:hAnsi="Arial" w:cs="Arial"/>
          <w:bCs/>
          <w:sz w:val="22"/>
          <w:lang w:val="nl-NL"/>
        </w:rPr>
        <w:t xml:space="preserve"> van de D500</w:t>
      </w:r>
      <w:r w:rsidR="00F03F98">
        <w:rPr>
          <w:rFonts w:ascii="Arial" w:hAnsi="Arial" w:cs="Arial"/>
          <w:bCs/>
          <w:sz w:val="22"/>
          <w:lang w:val="nl-NL"/>
        </w:rPr>
        <w:t>,</w:t>
      </w:r>
      <w:r w:rsidRPr="00F85C5E">
        <w:rPr>
          <w:rFonts w:ascii="Arial" w:hAnsi="Arial" w:cs="Arial"/>
          <w:bCs/>
          <w:sz w:val="22"/>
          <w:lang w:val="nl-NL"/>
        </w:rPr>
        <w:t xml:space="preserve"> is de D7500 een capabel</w:t>
      </w:r>
      <w:r w:rsidR="00F03F98">
        <w:rPr>
          <w:rFonts w:ascii="Arial" w:hAnsi="Arial" w:cs="Arial"/>
          <w:bCs/>
          <w:sz w:val="22"/>
          <w:lang w:val="nl-NL"/>
        </w:rPr>
        <w:t>e</w:t>
      </w:r>
      <w:r w:rsidRPr="00F85C5E">
        <w:rPr>
          <w:rFonts w:ascii="Arial" w:hAnsi="Arial" w:cs="Arial"/>
          <w:bCs/>
          <w:sz w:val="22"/>
          <w:lang w:val="nl-NL"/>
        </w:rPr>
        <w:t xml:space="preserve"> en veelzijdig</w:t>
      </w:r>
      <w:r w:rsidR="00F03F98">
        <w:rPr>
          <w:rFonts w:ascii="Arial" w:hAnsi="Arial" w:cs="Arial"/>
          <w:bCs/>
          <w:sz w:val="22"/>
          <w:lang w:val="nl-NL"/>
        </w:rPr>
        <w:t>e camera</w:t>
      </w:r>
      <w:r w:rsidRPr="00F85C5E">
        <w:rPr>
          <w:rFonts w:ascii="Arial" w:hAnsi="Arial" w:cs="Arial"/>
          <w:bCs/>
          <w:sz w:val="22"/>
          <w:lang w:val="nl-NL"/>
        </w:rPr>
        <w:t xml:space="preserve"> voor iedere gepassioneerde fotograaf. Met een opnamesnelheid van 8 beelden per seconde en het bewezen 51-punts AF-systeem van Nikon is deze camera uiterst geschikt voor het vastleggen van snelle bewegingen. Dankzij de </w:t>
      </w:r>
      <w:proofErr w:type="spellStart"/>
      <w:r w:rsidRPr="00F85C5E">
        <w:rPr>
          <w:rFonts w:ascii="Arial" w:hAnsi="Arial" w:cs="Arial"/>
          <w:bCs/>
          <w:sz w:val="22"/>
          <w:lang w:val="nl-NL"/>
        </w:rPr>
        <w:t>SnapBridge</w:t>
      </w:r>
      <w:proofErr w:type="spellEnd"/>
      <w:r w:rsidRPr="00F85C5E">
        <w:rPr>
          <w:rFonts w:ascii="Arial" w:hAnsi="Arial" w:cs="Arial"/>
          <w:bCs/>
          <w:sz w:val="22"/>
          <w:lang w:val="nl-NL"/>
        </w:rPr>
        <w:t xml:space="preserve">-technologie van Nikon kunnen beelden </w:t>
      </w:r>
      <w:r w:rsidR="001F7B80">
        <w:rPr>
          <w:rFonts w:ascii="Arial" w:hAnsi="Arial" w:cs="Arial"/>
          <w:bCs/>
          <w:sz w:val="22"/>
          <w:lang w:val="nl-NL"/>
        </w:rPr>
        <w:t xml:space="preserve">direct, continu en in real-time </w:t>
      </w:r>
      <w:r w:rsidRPr="00F85C5E">
        <w:rPr>
          <w:rFonts w:ascii="Arial" w:hAnsi="Arial" w:cs="Arial"/>
          <w:bCs/>
          <w:sz w:val="22"/>
          <w:lang w:val="nl-NL"/>
        </w:rPr>
        <w:t>worden overgezet naar een smartapparaat.</w:t>
      </w:r>
    </w:p>
    <w:p w14:paraId="1FB49A42" w14:textId="77777777" w:rsidR="009A39D4" w:rsidRPr="00F85C5E" w:rsidRDefault="009A39D4" w:rsidP="0034033D">
      <w:pPr>
        <w:rPr>
          <w:rFonts w:ascii="Arial" w:hAnsi="Arial" w:cs="Arial"/>
          <w:bCs/>
          <w:sz w:val="22"/>
          <w:lang w:val="nl-NL"/>
        </w:rPr>
      </w:pPr>
    </w:p>
    <w:p w14:paraId="6E8EA852" w14:textId="432B5D2B" w:rsidR="00D21034" w:rsidRPr="00F85C5E" w:rsidRDefault="00BE31F6" w:rsidP="00D21034">
      <w:pPr>
        <w:rPr>
          <w:rStyle w:val="Hyperlink"/>
          <w:rFonts w:ascii="Arial" w:hAnsi="Arial" w:cs="Arial"/>
          <w:bCs/>
          <w:sz w:val="22"/>
          <w:lang w:val="nl-NL"/>
        </w:rPr>
      </w:pPr>
      <w:r>
        <w:rPr>
          <w:rFonts w:ascii="Arial" w:hAnsi="Arial" w:cs="Arial"/>
          <w:bCs/>
          <w:sz w:val="22"/>
          <w:lang w:val="nl-NL"/>
        </w:rPr>
        <w:t xml:space="preserve">De </w:t>
      </w:r>
      <w:r w:rsidR="009A39D4" w:rsidRPr="00F85C5E">
        <w:rPr>
          <w:rFonts w:ascii="Arial" w:hAnsi="Arial" w:cs="Arial"/>
          <w:bCs/>
          <w:sz w:val="22"/>
          <w:lang w:val="nl-NL"/>
        </w:rPr>
        <w:t>EISA is een uniek samenwerking</w:t>
      </w:r>
      <w:r>
        <w:rPr>
          <w:rFonts w:ascii="Arial" w:hAnsi="Arial" w:cs="Arial"/>
          <w:bCs/>
          <w:sz w:val="22"/>
          <w:lang w:val="nl-NL"/>
        </w:rPr>
        <w:t>sverband van ongeveer</w:t>
      </w:r>
      <w:r w:rsidR="009A39D4" w:rsidRPr="00F85C5E">
        <w:rPr>
          <w:rFonts w:ascii="Arial" w:hAnsi="Arial" w:cs="Arial"/>
          <w:bCs/>
          <w:sz w:val="22"/>
          <w:lang w:val="nl-NL"/>
        </w:rPr>
        <w:t xml:space="preserve"> 50 </w:t>
      </w:r>
      <w:r>
        <w:rPr>
          <w:rFonts w:ascii="Arial" w:hAnsi="Arial" w:cs="Arial"/>
          <w:bCs/>
          <w:sz w:val="22"/>
          <w:lang w:val="nl-NL"/>
        </w:rPr>
        <w:t xml:space="preserve">vooraanstaande </w:t>
      </w:r>
      <w:r w:rsidR="009A39D4" w:rsidRPr="00F85C5E">
        <w:rPr>
          <w:rFonts w:ascii="Arial" w:hAnsi="Arial" w:cs="Arial"/>
          <w:bCs/>
          <w:sz w:val="22"/>
          <w:lang w:val="nl-NL"/>
        </w:rPr>
        <w:t xml:space="preserve">vaktijdschriften op het gebied van </w:t>
      </w:r>
      <w:r>
        <w:rPr>
          <w:rFonts w:ascii="Arial" w:hAnsi="Arial" w:cs="Arial"/>
          <w:bCs/>
          <w:sz w:val="22"/>
          <w:lang w:val="nl-NL"/>
        </w:rPr>
        <w:t xml:space="preserve">fotografie, </w:t>
      </w:r>
      <w:r w:rsidR="009A39D4" w:rsidRPr="00F85C5E">
        <w:rPr>
          <w:rFonts w:ascii="Arial" w:hAnsi="Arial" w:cs="Arial"/>
          <w:bCs/>
          <w:sz w:val="22"/>
          <w:lang w:val="nl-NL"/>
        </w:rPr>
        <w:t>audio, video, homecinema, in-</w:t>
      </w:r>
      <w:proofErr w:type="spellStart"/>
      <w:r w:rsidR="009A39D4" w:rsidRPr="00F85C5E">
        <w:rPr>
          <w:rFonts w:ascii="Arial" w:hAnsi="Arial" w:cs="Arial"/>
          <w:bCs/>
          <w:sz w:val="22"/>
          <w:lang w:val="nl-NL"/>
        </w:rPr>
        <w:t>car</w:t>
      </w:r>
      <w:proofErr w:type="spellEnd"/>
      <w:r w:rsidR="009A39D4" w:rsidRPr="00F85C5E">
        <w:rPr>
          <w:rFonts w:ascii="Arial" w:hAnsi="Arial" w:cs="Arial"/>
          <w:bCs/>
          <w:sz w:val="22"/>
          <w:lang w:val="nl-NL"/>
        </w:rPr>
        <w:t xml:space="preserve"> en mobiel</w:t>
      </w:r>
      <w:r>
        <w:rPr>
          <w:rFonts w:ascii="Arial" w:hAnsi="Arial" w:cs="Arial"/>
          <w:bCs/>
          <w:sz w:val="22"/>
          <w:lang w:val="nl-NL"/>
        </w:rPr>
        <w:t>e apparatuur</w:t>
      </w:r>
      <w:r w:rsidR="009A39D4" w:rsidRPr="00F85C5E">
        <w:rPr>
          <w:rFonts w:ascii="Arial" w:hAnsi="Arial" w:cs="Arial"/>
          <w:bCs/>
          <w:sz w:val="22"/>
          <w:lang w:val="nl-NL"/>
        </w:rPr>
        <w:t xml:space="preserve">. EISA </w:t>
      </w:r>
      <w:r w:rsidR="00D21034">
        <w:rPr>
          <w:rFonts w:ascii="Arial" w:hAnsi="Arial" w:cs="Arial"/>
          <w:bCs/>
          <w:sz w:val="22"/>
          <w:lang w:val="nl-NL"/>
        </w:rPr>
        <w:t xml:space="preserve">bestaat </w:t>
      </w:r>
      <w:r w:rsidR="009A39D4" w:rsidRPr="00F85C5E">
        <w:rPr>
          <w:rFonts w:ascii="Arial" w:hAnsi="Arial" w:cs="Arial"/>
          <w:bCs/>
          <w:sz w:val="22"/>
          <w:lang w:val="nl-NL"/>
        </w:rPr>
        <w:t>momenteel</w:t>
      </w:r>
      <w:r w:rsidR="00D21034">
        <w:rPr>
          <w:rFonts w:ascii="Arial" w:hAnsi="Arial" w:cs="Arial"/>
          <w:bCs/>
          <w:sz w:val="22"/>
          <w:lang w:val="nl-NL"/>
        </w:rPr>
        <w:t xml:space="preserve"> uit</w:t>
      </w:r>
      <w:r w:rsidR="009A39D4" w:rsidRPr="00F85C5E">
        <w:rPr>
          <w:rFonts w:ascii="Arial" w:hAnsi="Arial" w:cs="Arial"/>
          <w:bCs/>
          <w:sz w:val="22"/>
          <w:lang w:val="nl-NL"/>
        </w:rPr>
        <w:t xml:space="preserve"> leden </w:t>
      </w:r>
      <w:r w:rsidR="00D21034">
        <w:rPr>
          <w:rFonts w:ascii="Arial" w:hAnsi="Arial" w:cs="Arial"/>
          <w:bCs/>
          <w:sz w:val="22"/>
          <w:lang w:val="nl-NL"/>
        </w:rPr>
        <w:t>afkomstig van</w:t>
      </w:r>
      <w:r w:rsidR="009A39D4" w:rsidRPr="00F85C5E">
        <w:rPr>
          <w:rFonts w:ascii="Arial" w:hAnsi="Arial" w:cs="Arial"/>
          <w:bCs/>
          <w:sz w:val="22"/>
          <w:lang w:val="nl-NL"/>
        </w:rPr>
        <w:t xml:space="preserve"> meer dan 23 Europese landen en eert al langer dan 30 jaar de allerbeste </w:t>
      </w:r>
      <w:r w:rsidR="009A39D4" w:rsidRPr="00F85C5E">
        <w:rPr>
          <w:rFonts w:ascii="Arial" w:hAnsi="Arial" w:cs="Arial"/>
          <w:bCs/>
          <w:sz w:val="22"/>
          <w:lang w:val="nl-NL"/>
        </w:rPr>
        <w:lastRenderedPageBreak/>
        <w:t xml:space="preserve">consumentenproducten </w:t>
      </w:r>
      <w:r w:rsidR="00D21034">
        <w:rPr>
          <w:rFonts w:ascii="Arial" w:hAnsi="Arial" w:cs="Arial"/>
          <w:bCs/>
          <w:sz w:val="22"/>
          <w:lang w:val="nl-NL"/>
        </w:rPr>
        <w:t>met</w:t>
      </w:r>
      <w:r w:rsidR="00ED4649">
        <w:rPr>
          <w:rFonts w:ascii="Arial" w:hAnsi="Arial" w:cs="Arial"/>
          <w:bCs/>
          <w:sz w:val="22"/>
          <w:lang w:val="nl-NL"/>
        </w:rPr>
        <w:t xml:space="preserve"> de </w:t>
      </w:r>
      <w:r w:rsidR="009A39D4" w:rsidRPr="00F85C5E">
        <w:rPr>
          <w:rFonts w:ascii="Arial" w:hAnsi="Arial" w:cs="Arial"/>
          <w:bCs/>
          <w:sz w:val="22"/>
          <w:lang w:val="nl-NL"/>
        </w:rPr>
        <w:t xml:space="preserve">jaarlijkse </w:t>
      </w:r>
      <w:r w:rsidR="009344D5">
        <w:rPr>
          <w:rFonts w:ascii="Arial" w:hAnsi="Arial" w:cs="Arial"/>
          <w:bCs/>
          <w:sz w:val="22"/>
          <w:lang w:val="nl-NL"/>
        </w:rPr>
        <w:t xml:space="preserve">EISA </w:t>
      </w:r>
      <w:proofErr w:type="spellStart"/>
      <w:r w:rsidR="009A39D4" w:rsidRPr="00F85C5E">
        <w:rPr>
          <w:rFonts w:ascii="Arial" w:hAnsi="Arial" w:cs="Arial"/>
          <w:bCs/>
          <w:sz w:val="22"/>
          <w:lang w:val="nl-NL"/>
        </w:rPr>
        <w:t>Awards</w:t>
      </w:r>
      <w:proofErr w:type="spellEnd"/>
      <w:r w:rsidR="009A39D4" w:rsidRPr="00F85C5E">
        <w:rPr>
          <w:rFonts w:ascii="Arial" w:hAnsi="Arial" w:cs="Arial"/>
          <w:bCs/>
          <w:sz w:val="22"/>
          <w:lang w:val="nl-NL"/>
        </w:rPr>
        <w:t>.</w:t>
      </w:r>
      <w:r w:rsidR="00D21034">
        <w:rPr>
          <w:rFonts w:ascii="Arial" w:hAnsi="Arial" w:cs="Arial"/>
          <w:bCs/>
          <w:sz w:val="22"/>
          <w:lang w:val="nl-NL"/>
        </w:rPr>
        <w:t xml:space="preserve"> Kijk voor meer informatie op:</w:t>
      </w:r>
      <w:r w:rsidR="00D21034" w:rsidRPr="0039431A">
        <w:rPr>
          <w:lang w:val="nl-NL"/>
        </w:rPr>
        <w:t xml:space="preserve"> </w:t>
      </w:r>
      <w:r w:rsidR="00CC3B3E">
        <w:fldChar w:fldCharType="begin"/>
      </w:r>
      <w:r w:rsidR="00CC3B3E" w:rsidRPr="00CC3B3E">
        <w:rPr>
          <w:lang w:val="nl-NL"/>
        </w:rPr>
        <w:instrText xml:space="preserve"> HYPERLINK "http://www.eisa.eu" </w:instrText>
      </w:r>
      <w:r w:rsidR="00CC3B3E">
        <w:fldChar w:fldCharType="separate"/>
      </w:r>
      <w:r w:rsidR="00D21034" w:rsidRPr="00F85C5E">
        <w:rPr>
          <w:rStyle w:val="Hyperlink"/>
          <w:rFonts w:ascii="Arial" w:hAnsi="Arial" w:cs="Arial"/>
          <w:bCs/>
          <w:sz w:val="22"/>
          <w:lang w:val="nl-NL"/>
        </w:rPr>
        <w:t>www.eisa.eu</w:t>
      </w:r>
      <w:r w:rsidR="00CC3B3E">
        <w:rPr>
          <w:rStyle w:val="Hyperlink"/>
          <w:rFonts w:ascii="Arial" w:hAnsi="Arial" w:cs="Arial"/>
          <w:bCs/>
          <w:sz w:val="22"/>
          <w:lang w:val="nl-NL"/>
        </w:rPr>
        <w:fldChar w:fldCharType="end"/>
      </w:r>
      <w:r w:rsidR="00F03F98" w:rsidRPr="0039431A">
        <w:rPr>
          <w:rStyle w:val="Hyperlink"/>
          <w:rFonts w:ascii="Arial" w:hAnsi="Arial" w:cs="Arial"/>
          <w:bCs/>
          <w:sz w:val="22"/>
          <w:lang w:val="nl-NL"/>
        </w:rPr>
        <w:t>.</w:t>
      </w:r>
    </w:p>
    <w:p w14:paraId="63CB5E38" w14:textId="71A21103" w:rsidR="00F85C5E" w:rsidRPr="00F85C5E" w:rsidRDefault="00CC3B3E" w:rsidP="00DF304F">
      <w:pPr>
        <w:rPr>
          <w:rFonts w:ascii="Arial" w:hAnsi="Arial" w:cs="Arial"/>
          <w:bCs/>
          <w:sz w:val="22"/>
          <w:lang w:val="nl-NL"/>
        </w:rPr>
      </w:pPr>
      <w:r>
        <w:fldChar w:fldCharType="begin"/>
      </w:r>
      <w:r w:rsidRPr="00CC3B3E">
        <w:rPr>
          <w:lang w:val="nl-NL"/>
        </w:rPr>
        <w:instrText xml:space="preserve"> HYPERLINK </w:instrText>
      </w:r>
      <w:r>
        <w:fldChar w:fldCharType="separate"/>
      </w:r>
      <w:r>
        <w:fldChar w:fldCharType="end"/>
      </w:r>
    </w:p>
    <w:p w14:paraId="78264E1D" w14:textId="77777777" w:rsidR="000F3D47" w:rsidRDefault="000F3D47" w:rsidP="000F3D47">
      <w:pPr>
        <w:pStyle w:val="Hoofdtekst"/>
        <w:spacing w:before="100" w:after="100"/>
        <w:ind w:left="227" w:firstLine="227"/>
        <w:jc w:val="center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EINDE</w:t>
      </w:r>
    </w:p>
    <w:p w14:paraId="708F9BEE" w14:textId="77777777" w:rsidR="000F3D47" w:rsidRPr="00CB2966" w:rsidRDefault="000F3D47" w:rsidP="000F3D47">
      <w:pPr>
        <w:pStyle w:val="Hoofdtekst"/>
        <w:spacing w:before="100" w:after="100"/>
        <w:ind w:left="227" w:firstLine="227"/>
        <w:jc w:val="center"/>
        <w:rPr>
          <w:rFonts w:ascii="Arial"/>
          <w:sz w:val="22"/>
          <w:szCs w:val="22"/>
        </w:rPr>
      </w:pPr>
    </w:p>
    <w:p w14:paraId="505DDACB" w14:textId="77777777" w:rsidR="000F3D47" w:rsidRDefault="000F3D47" w:rsidP="000F3D47">
      <w:pPr>
        <w:pStyle w:val="Hoofdtekst"/>
        <w:spacing w:line="340" w:lineRule="atLeast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NIET VOOR PUBLICATIE:</w:t>
      </w:r>
    </w:p>
    <w:p w14:paraId="3B9F75CA" w14:textId="77777777" w:rsidR="000F3D47" w:rsidRDefault="000F3D47" w:rsidP="000F3D47">
      <w:pPr>
        <w:pStyle w:val="Hoofdtekst"/>
        <w:spacing w:line="280" w:lineRule="atLeast"/>
        <w:ind w:left="360"/>
        <w:outlineLvl w:val="0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Perscontact, ook voor testexemplaren:</w:t>
      </w:r>
    </w:p>
    <w:tbl>
      <w:tblPr>
        <w:tblW w:w="62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0F3D47" w:rsidRPr="00CC01BC" w14:paraId="2E73F702" w14:textId="77777777" w:rsidTr="000A3B1D">
        <w:trPr>
          <w:trHeight w:val="1034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68A44" w14:textId="77777777" w:rsidR="000F3D47" w:rsidRPr="000F0BAA" w:rsidRDefault="000F3D47" w:rsidP="000A3B1D">
            <w:pPr>
              <w:pStyle w:val="Hoofdtekst"/>
              <w:spacing w:line="280" w:lineRule="atLeast"/>
              <w:ind w:left="360"/>
              <w:rPr>
                <w:rFonts w:ascii="Arial" w:eastAsia="Arial" w:hAnsi="Arial" w:cs="Arial"/>
              </w:rPr>
            </w:pPr>
            <w:proofErr w:type="spellStart"/>
            <w:r w:rsidRPr="000F0BAA">
              <w:rPr>
                <w:rFonts w:ascii="Arial"/>
              </w:rPr>
              <w:t>Grayling</w:t>
            </w:r>
            <w:proofErr w:type="spellEnd"/>
            <w:r w:rsidRPr="000F0BAA">
              <w:rPr>
                <w:rFonts w:ascii="Arial"/>
              </w:rPr>
              <w:t xml:space="preserve">, Britt van Sprang </w:t>
            </w:r>
          </w:p>
          <w:p w14:paraId="31A34246" w14:textId="77777777" w:rsidR="000F3D47" w:rsidRPr="000F0BAA" w:rsidRDefault="000F3D47" w:rsidP="000A3B1D">
            <w:pPr>
              <w:pStyle w:val="Hoofdtekst"/>
              <w:spacing w:line="280" w:lineRule="atLeast"/>
              <w:ind w:left="360"/>
              <w:rPr>
                <w:rFonts w:ascii="Arial" w:eastAsia="Arial" w:hAnsi="Arial" w:cs="Arial"/>
              </w:rPr>
            </w:pPr>
            <w:r w:rsidRPr="000F0BAA">
              <w:rPr>
                <w:rFonts w:ascii="Arial"/>
              </w:rPr>
              <w:t>T +31 (0)20 575 40 09</w:t>
            </w:r>
          </w:p>
          <w:p w14:paraId="5F323CBD" w14:textId="77777777" w:rsidR="000F3D47" w:rsidRPr="00EA0307" w:rsidRDefault="000F3D47" w:rsidP="000A3B1D">
            <w:pPr>
              <w:pStyle w:val="Hoofdtekst"/>
              <w:spacing w:line="280" w:lineRule="atLeast"/>
              <w:ind w:left="360"/>
              <w:rPr>
                <w:rFonts w:ascii="Arial" w:eastAsia="Arial" w:hAnsi="Arial" w:cs="Arial"/>
                <w:lang w:val="es-ES"/>
              </w:rPr>
            </w:pPr>
            <w:r w:rsidRPr="00EA0307">
              <w:rPr>
                <w:rFonts w:ascii="Arial"/>
                <w:lang w:val="es-ES"/>
              </w:rPr>
              <w:t xml:space="preserve">E </w:t>
            </w:r>
            <w:hyperlink r:id="rId13" w:history="1">
              <w:r w:rsidRPr="00EA0307">
                <w:rPr>
                  <w:rStyle w:val="Hyperlink"/>
                  <w:rFonts w:ascii="Arial" w:eastAsia="Arial" w:hAnsi="Arial" w:cs="Arial"/>
                  <w:u w:color="0000FF"/>
                  <w:lang w:val="es-ES"/>
                </w:rPr>
                <w:t>britt.vansprang@grayling.com</w:t>
              </w:r>
            </w:hyperlink>
          </w:p>
          <w:p w14:paraId="2550F92D" w14:textId="77777777" w:rsidR="000F3D47" w:rsidRPr="00EA0307" w:rsidRDefault="000F3D47" w:rsidP="000A3B1D">
            <w:pPr>
              <w:pStyle w:val="Hoofdtekst"/>
              <w:spacing w:after="200" w:line="280" w:lineRule="atLeast"/>
              <w:ind w:left="360"/>
              <w:rPr>
                <w:lang w:val="es-ES"/>
              </w:rPr>
            </w:pPr>
            <w:proofErr w:type="spellStart"/>
            <w:r w:rsidRPr="00EA0307">
              <w:rPr>
                <w:rFonts w:ascii="Arial"/>
                <w:lang w:val="es-ES"/>
              </w:rPr>
              <w:t>PressRoom</w:t>
            </w:r>
            <w:proofErr w:type="spellEnd"/>
            <w:r w:rsidRPr="00EA0307">
              <w:rPr>
                <w:rFonts w:ascii="Arial"/>
                <w:lang w:val="es-ES"/>
              </w:rPr>
              <w:t xml:space="preserve">: </w:t>
            </w:r>
            <w:hyperlink r:id="rId14" w:history="1">
              <w:r w:rsidRPr="00EA0307">
                <w:rPr>
                  <w:rStyle w:val="Hyperlink2"/>
                  <w:lang w:val="es-ES"/>
                </w:rPr>
                <w:t>http://press.grayling.nl/</w:t>
              </w:r>
            </w:hyperlink>
            <w:r w:rsidRPr="00EA0307">
              <w:rPr>
                <w:rFonts w:ascii="Arial"/>
                <w:lang w:val="es-ES"/>
              </w:rPr>
              <w:t xml:space="preserve">  </w:t>
            </w:r>
          </w:p>
        </w:tc>
      </w:tr>
    </w:tbl>
    <w:p w14:paraId="31D7E264" w14:textId="77777777" w:rsidR="000F3D47" w:rsidRPr="00221752" w:rsidRDefault="000F3D47" w:rsidP="000F3D47">
      <w:pPr>
        <w:pStyle w:val="Hoofdtekst"/>
        <w:spacing w:line="360" w:lineRule="auto"/>
        <w:rPr>
          <w:rFonts w:ascii="Arial" w:eastAsia="Arial" w:hAnsi="Arial" w:cs="Arial"/>
          <w:lang w:val="es-ES"/>
        </w:rPr>
      </w:pPr>
      <w:r>
        <w:rPr>
          <w:rFonts w:ascii="Arial"/>
          <w:sz w:val="20"/>
          <w:szCs w:val="20"/>
        </w:rPr>
        <w:t xml:space="preserve">Voor meer informatie over </w:t>
      </w:r>
      <w:proofErr w:type="spellStart"/>
      <w:r>
        <w:rPr>
          <w:rFonts w:ascii="Arial"/>
          <w:sz w:val="20"/>
          <w:szCs w:val="20"/>
        </w:rPr>
        <w:t>Nikon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s</w:t>
      </w:r>
      <w:proofErr w:type="spellEnd"/>
      <w:r>
        <w:rPr>
          <w:rFonts w:ascii="Arial"/>
          <w:sz w:val="20"/>
          <w:szCs w:val="20"/>
        </w:rPr>
        <w:t xml:space="preserve"> award-winnende producten, bekijk: </w:t>
      </w:r>
      <w:hyperlink r:id="rId15" w:history="1">
        <w:r>
          <w:rPr>
            <w:rStyle w:val="Hyperlink3"/>
          </w:rPr>
          <w:t>www.nikon.nl</w:t>
        </w:r>
      </w:hyperlink>
    </w:p>
    <w:p w14:paraId="328F0F9D" w14:textId="48E0EE64" w:rsidR="006F1945" w:rsidRPr="00F85C5E" w:rsidRDefault="006F1945" w:rsidP="000F3D47">
      <w:pPr>
        <w:pStyle w:val="Hoofdtekst"/>
        <w:spacing w:before="100" w:after="100"/>
        <w:ind w:left="227" w:firstLine="227"/>
        <w:jc w:val="center"/>
        <w:rPr>
          <w:rFonts w:ascii="Arial" w:hAnsi="Arial"/>
          <w:lang w:val="es-ES"/>
        </w:rPr>
      </w:pPr>
    </w:p>
    <w:sectPr w:rsidR="006F1945" w:rsidRPr="00F85C5E" w:rsidSect="00A3091D">
      <w:headerReference w:type="default" r:id="rId16"/>
      <w:type w:val="continuous"/>
      <w:pgSz w:w="11918" w:h="16838"/>
      <w:pgMar w:top="3119" w:right="851" w:bottom="1418" w:left="851" w:header="851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45BF9" w14:textId="77777777" w:rsidR="006E70A0" w:rsidRDefault="006E70A0">
      <w:r>
        <w:separator/>
      </w:r>
    </w:p>
  </w:endnote>
  <w:endnote w:type="continuationSeparator" w:id="0">
    <w:p w14:paraId="5367D9BA" w14:textId="77777777" w:rsidR="006E70A0" w:rsidRDefault="006E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平成明朝">
    <w:altName w:val="MS Gothic"/>
    <w:charset w:val="80"/>
    <w:family w:val="auto"/>
    <w:pitch w:val="variable"/>
    <w:sig w:usb0="00000000" w:usb1="00000708" w:usb2="1000000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63788" w14:textId="77777777" w:rsidR="006E70A0" w:rsidRDefault="006E70A0">
      <w:r>
        <w:separator/>
      </w:r>
    </w:p>
  </w:footnote>
  <w:footnote w:type="continuationSeparator" w:id="0">
    <w:p w14:paraId="3BEB5086" w14:textId="77777777" w:rsidR="006E70A0" w:rsidRDefault="006E7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AD40B" w14:textId="77777777" w:rsidR="00F85C5E" w:rsidRDefault="00F85C5E" w:rsidP="00F85C5E">
    <w:pPr>
      <w:pStyle w:val="Koptekst"/>
      <w:jc w:val="right"/>
    </w:pPr>
  </w:p>
  <w:p w14:paraId="472558FA" w14:textId="77777777" w:rsidR="00F85C5E" w:rsidRPr="00F85C5E" w:rsidRDefault="00F85C5E" w:rsidP="00F85C5E">
    <w:pPr>
      <w:pStyle w:val="Koptekst"/>
      <w:jc w:val="right"/>
      <w:rPr>
        <w:rFonts w:ascii="Arial" w:eastAsia="Arial" w:hAnsi="Arial" w:cs="Arial"/>
        <w:b/>
        <w:bCs/>
        <w:sz w:val="20"/>
        <w:lang w:val="nl-NL"/>
      </w:rPr>
    </w:pPr>
    <w:r w:rsidRPr="00850894"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41ACF497" wp14:editId="23302464">
          <wp:simplePos x="0" y="0"/>
          <wp:positionH relativeFrom="page">
            <wp:posOffset>525780</wp:posOffset>
          </wp:positionH>
          <wp:positionV relativeFrom="page">
            <wp:posOffset>658164</wp:posOffset>
          </wp:positionV>
          <wp:extent cx="939800" cy="939800"/>
          <wp:effectExtent l="0" t="0" r="0" b="0"/>
          <wp:wrapNone/>
          <wp:docPr id="8" name="Picture 8" descr="nikon_shi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ikon_shi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C5E">
      <w:rPr>
        <w:rFonts w:ascii="Arial"/>
        <w:b/>
        <w:bCs/>
        <w:sz w:val="20"/>
        <w:lang w:val="nl-NL"/>
      </w:rPr>
      <w:t xml:space="preserve"> Nikon Nederland</w:t>
    </w:r>
  </w:p>
  <w:p w14:paraId="7ED34463" w14:textId="77777777" w:rsidR="00F85C5E" w:rsidRPr="00F85C5E" w:rsidRDefault="00F85C5E" w:rsidP="00F85C5E">
    <w:pPr>
      <w:pStyle w:val="Koptekst"/>
      <w:jc w:val="right"/>
      <w:rPr>
        <w:rFonts w:ascii="Arial" w:eastAsia="Arial" w:hAnsi="Arial" w:cs="Arial"/>
        <w:lang w:val="nl-NL"/>
      </w:rPr>
    </w:pPr>
    <w:proofErr w:type="spellStart"/>
    <w:r w:rsidRPr="00F85C5E">
      <w:rPr>
        <w:rFonts w:ascii="Arial"/>
        <w:lang w:val="nl-NL"/>
      </w:rPr>
      <w:t>Tripolis</w:t>
    </w:r>
    <w:proofErr w:type="spellEnd"/>
    <w:r w:rsidRPr="00F85C5E">
      <w:rPr>
        <w:rFonts w:ascii="Arial"/>
        <w:lang w:val="nl-NL"/>
      </w:rPr>
      <w:t xml:space="preserve"> 100</w:t>
    </w:r>
  </w:p>
  <w:p w14:paraId="09F37471" w14:textId="3248EE5E" w:rsidR="00F85C5E" w:rsidRPr="00F85C5E" w:rsidRDefault="00BE618C" w:rsidP="00F85C5E">
    <w:pPr>
      <w:pStyle w:val="Koptekst"/>
      <w:jc w:val="right"/>
      <w:rPr>
        <w:rFonts w:ascii="Arial" w:eastAsia="Arial" w:hAnsi="Arial" w:cs="Arial"/>
        <w:lang w:val="nl-NL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F0DA83" wp14:editId="1444E66F">
              <wp:simplePos x="0" y="0"/>
              <wp:positionH relativeFrom="column">
                <wp:posOffset>1993265</wp:posOffset>
              </wp:positionH>
              <wp:positionV relativeFrom="paragraph">
                <wp:posOffset>134620</wp:posOffset>
              </wp:positionV>
              <wp:extent cx="2495550" cy="573405"/>
              <wp:effectExtent l="0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573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B8053" w14:textId="77777777" w:rsidR="00F85C5E" w:rsidRPr="00525B9F" w:rsidRDefault="00F85C5E" w:rsidP="00F85C5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48"/>
                              <w:lang w:val="de-DE"/>
                            </w:rPr>
                          </w:pPr>
                          <w:r w:rsidRPr="00525B9F">
                            <w:rPr>
                              <w:rFonts w:ascii="Arial" w:hAnsi="Arial" w:cs="Arial"/>
                              <w:b/>
                              <w:bCs/>
                              <w:sz w:val="48"/>
                            </w:rPr>
                            <w:t>PERSBERICHT</w:t>
                          </w:r>
                        </w:p>
                        <w:p w14:paraId="3D76B47D" w14:textId="77777777" w:rsidR="00F85C5E" w:rsidRDefault="00F85C5E" w:rsidP="00F85C5E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F0DA83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156.95pt;margin-top:10.6pt;width:196.5pt;height:45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" stroked="f">
              <v:textbox style="mso-fit-shape-to-text:t">
                <w:txbxContent>
                  <w:p w14:paraId="1AFB8053" w14:textId="77777777" w:rsidR="00F85C5E" w:rsidRPr="00525B9F" w:rsidRDefault="00F85C5E" w:rsidP="00F85C5E">
                    <w:pPr>
                      <w:rPr>
                        <w:rFonts w:ascii="Arial" w:hAnsi="Arial" w:cs="Arial"/>
                        <w:b/>
                        <w:bCs/>
                        <w:sz w:val="48"/>
                        <w:lang w:val="de-DE"/>
                      </w:rPr>
                    </w:pPr>
                    <w:r w:rsidRPr="00525B9F">
                      <w:rPr>
                        <w:rFonts w:ascii="Arial" w:hAnsi="Arial" w:cs="Arial"/>
                        <w:b/>
                        <w:bCs/>
                        <w:sz w:val="48"/>
                      </w:rPr>
                      <w:t>PERSBERICHT</w:t>
                    </w:r>
                  </w:p>
                  <w:p w14:paraId="3D76B47D" w14:textId="77777777" w:rsidR="00F85C5E" w:rsidRDefault="00F85C5E" w:rsidP="00F85C5E"/>
                </w:txbxContent>
              </v:textbox>
            </v:shape>
          </w:pict>
        </mc:Fallback>
      </mc:AlternateContent>
    </w:r>
    <w:proofErr w:type="spellStart"/>
    <w:r w:rsidR="00F85C5E" w:rsidRPr="00F85C5E">
      <w:rPr>
        <w:rFonts w:ascii="Arial"/>
        <w:lang w:val="nl-NL"/>
      </w:rPr>
      <w:t>Burgerweeshuispad</w:t>
    </w:r>
    <w:proofErr w:type="spellEnd"/>
    <w:r w:rsidR="00F85C5E" w:rsidRPr="00F85C5E">
      <w:rPr>
        <w:rFonts w:ascii="Arial"/>
        <w:lang w:val="nl-NL"/>
      </w:rPr>
      <w:t xml:space="preserve"> 101</w:t>
    </w:r>
  </w:p>
  <w:p w14:paraId="5BC6CADF" w14:textId="77777777" w:rsidR="00F85C5E" w:rsidRPr="00F85C5E" w:rsidRDefault="00F85C5E" w:rsidP="00F85C5E">
    <w:pPr>
      <w:pStyle w:val="Koptekst"/>
      <w:jc w:val="right"/>
      <w:rPr>
        <w:rFonts w:ascii="Arial" w:eastAsia="Arial" w:hAnsi="Arial" w:cs="Arial"/>
        <w:lang w:val="nl-NL"/>
      </w:rPr>
    </w:pPr>
    <w:r w:rsidRPr="00F85C5E">
      <w:rPr>
        <w:rFonts w:ascii="Arial"/>
        <w:lang w:val="nl-NL"/>
      </w:rPr>
      <w:t>1076 ER Amsterdam</w:t>
    </w:r>
  </w:p>
  <w:p w14:paraId="7461B336" w14:textId="77777777" w:rsidR="00F85C5E" w:rsidRDefault="00F85C5E" w:rsidP="00F85C5E">
    <w:pPr>
      <w:pStyle w:val="Koptekst"/>
      <w:jc w:val="right"/>
      <w:rPr>
        <w:rFonts w:ascii="Arial" w:eastAsia="Arial" w:hAnsi="Arial" w:cs="Arial"/>
      </w:rPr>
    </w:pPr>
    <w:r>
      <w:rPr>
        <w:rFonts w:ascii="Arial"/>
      </w:rPr>
      <w:t>Tel. +31 (0)20 7099 000</w:t>
    </w:r>
  </w:p>
  <w:p w14:paraId="63251587" w14:textId="77777777" w:rsidR="00F85C5E" w:rsidRPr="009720F4" w:rsidRDefault="00F85C5E" w:rsidP="00F85C5E">
    <w:pPr>
      <w:pStyle w:val="Koptekst"/>
      <w:jc w:val="right"/>
    </w:pPr>
    <w:r>
      <w:rPr>
        <w:rFonts w:ascii="Arial"/>
        <w:sz w:val="16"/>
        <w:szCs w:val="16"/>
      </w:rPr>
      <w:t>www.nikon.nl</w:t>
    </w:r>
  </w:p>
  <w:p w14:paraId="20B7C013" w14:textId="77777777" w:rsidR="00C55B77" w:rsidRPr="00F85C5E" w:rsidRDefault="00C55B77" w:rsidP="00F85C5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47483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07"/>
        </w:tabs>
        <w:ind w:left="207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Calibri" w:eastAsia="ヒラギノ角ゴ Pro W3" w:hAnsi="Calibri" w:hint="default"/>
        <w:color w:val="000000"/>
        <w:position w:val="0"/>
        <w:sz w:val="22"/>
      </w:rPr>
    </w:lvl>
  </w:abstractNum>
  <w:abstractNum w:abstractNumId="4" w15:restartNumberingAfterBreak="0">
    <w:nsid w:val="087519C0"/>
    <w:multiLevelType w:val="hybridMultilevel"/>
    <w:tmpl w:val="20B04B42"/>
    <w:lvl w:ilvl="0" w:tplc="5322B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B671369"/>
    <w:multiLevelType w:val="hybridMultilevel"/>
    <w:tmpl w:val="CD780172"/>
    <w:lvl w:ilvl="0" w:tplc="EE165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48D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B0D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8A46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E852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18D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FCEB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4E6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9EA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A1194D"/>
    <w:multiLevelType w:val="hybridMultilevel"/>
    <w:tmpl w:val="C73C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67626"/>
    <w:multiLevelType w:val="hybridMultilevel"/>
    <w:tmpl w:val="AE98A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57037"/>
    <w:multiLevelType w:val="hybridMultilevel"/>
    <w:tmpl w:val="5AB41C28"/>
    <w:lvl w:ilvl="0" w:tplc="7DEC50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9" w15:restartNumberingAfterBreak="0">
    <w:nsid w:val="1232349C"/>
    <w:multiLevelType w:val="hybridMultilevel"/>
    <w:tmpl w:val="192ABBC0"/>
    <w:lvl w:ilvl="0" w:tplc="297C0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D01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B2A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EC85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20F0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126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4E7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8EF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72E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F13218"/>
    <w:multiLevelType w:val="hybridMultilevel"/>
    <w:tmpl w:val="4E906402"/>
    <w:lvl w:ilvl="0" w:tplc="005E712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7089"/>
    <w:multiLevelType w:val="hybridMultilevel"/>
    <w:tmpl w:val="F7E250A8"/>
    <w:lvl w:ilvl="0" w:tplc="867A9274">
      <w:start w:val="139"/>
      <w:numFmt w:val="bullet"/>
      <w:lvlText w:val="-"/>
      <w:lvlJc w:val="left"/>
      <w:pPr>
        <w:ind w:left="720" w:hanging="360"/>
      </w:pPr>
      <w:rPr>
        <w:rFonts w:ascii="Times" w:eastAsia="MS Gothic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72C89"/>
    <w:multiLevelType w:val="hybridMultilevel"/>
    <w:tmpl w:val="5BE4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81510"/>
    <w:multiLevelType w:val="hybridMultilevel"/>
    <w:tmpl w:val="59F0B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359E"/>
    <w:multiLevelType w:val="hybridMultilevel"/>
    <w:tmpl w:val="6854E870"/>
    <w:lvl w:ilvl="0" w:tplc="C0D42A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MS PGoth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94AC2"/>
    <w:multiLevelType w:val="hybridMultilevel"/>
    <w:tmpl w:val="6AE684BA"/>
    <w:lvl w:ilvl="0" w:tplc="5322B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890386A"/>
    <w:multiLevelType w:val="hybridMultilevel"/>
    <w:tmpl w:val="D85CE2AE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A0491"/>
    <w:multiLevelType w:val="hybridMultilevel"/>
    <w:tmpl w:val="C6E60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9285E"/>
    <w:multiLevelType w:val="hybridMultilevel"/>
    <w:tmpl w:val="634CB91E"/>
    <w:lvl w:ilvl="0" w:tplc="E84409C0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14C61"/>
    <w:multiLevelType w:val="hybridMultilevel"/>
    <w:tmpl w:val="B8E4A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544C8"/>
    <w:multiLevelType w:val="hybridMultilevel"/>
    <w:tmpl w:val="1960B9FC"/>
    <w:lvl w:ilvl="0" w:tplc="50C641C8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56D83"/>
    <w:multiLevelType w:val="hybridMultilevel"/>
    <w:tmpl w:val="D580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A0212"/>
    <w:multiLevelType w:val="hybridMultilevel"/>
    <w:tmpl w:val="A6520C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490AF5"/>
    <w:multiLevelType w:val="hybridMultilevel"/>
    <w:tmpl w:val="FF88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F192F"/>
    <w:multiLevelType w:val="hybridMultilevel"/>
    <w:tmpl w:val="CBB69C08"/>
    <w:lvl w:ilvl="0" w:tplc="769A75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2CB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B6E5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2DE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30CB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43E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EF3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AFF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6C0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90771"/>
    <w:multiLevelType w:val="hybridMultilevel"/>
    <w:tmpl w:val="6EC6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8573B"/>
    <w:multiLevelType w:val="hybridMultilevel"/>
    <w:tmpl w:val="6052C394"/>
    <w:lvl w:ilvl="0" w:tplc="8480A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948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D2C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C8E4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C40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6E6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801A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A619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B43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9C3013"/>
    <w:multiLevelType w:val="hybridMultilevel"/>
    <w:tmpl w:val="EB441008"/>
    <w:lvl w:ilvl="0" w:tplc="7DEC50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5B4E4E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3E5DF8"/>
    <w:multiLevelType w:val="hybridMultilevel"/>
    <w:tmpl w:val="5E0A34C0"/>
    <w:lvl w:ilvl="0" w:tplc="23A617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E9C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A94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094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6E27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0AE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04F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72CC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A76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35152"/>
    <w:multiLevelType w:val="hybridMultilevel"/>
    <w:tmpl w:val="FE7A2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53DFE"/>
    <w:multiLevelType w:val="hybridMultilevel"/>
    <w:tmpl w:val="F4F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35E0C"/>
    <w:multiLevelType w:val="hybridMultilevel"/>
    <w:tmpl w:val="7E285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10BE1"/>
    <w:multiLevelType w:val="hybridMultilevel"/>
    <w:tmpl w:val="B296AB76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67632"/>
    <w:multiLevelType w:val="hybridMultilevel"/>
    <w:tmpl w:val="464C3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61109"/>
    <w:multiLevelType w:val="hybridMultilevel"/>
    <w:tmpl w:val="32820A76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92843"/>
    <w:multiLevelType w:val="hybridMultilevel"/>
    <w:tmpl w:val="BC62A778"/>
    <w:lvl w:ilvl="0" w:tplc="08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6" w15:restartNumberingAfterBreak="0">
    <w:nsid w:val="7C912291"/>
    <w:multiLevelType w:val="hybridMultilevel"/>
    <w:tmpl w:val="A3EE5320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717A6A"/>
    <w:multiLevelType w:val="hybridMultilevel"/>
    <w:tmpl w:val="042A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2"/>
  </w:num>
  <w:num w:numId="4">
    <w:abstractNumId w:val="16"/>
  </w:num>
  <w:num w:numId="5">
    <w:abstractNumId w:val="15"/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4"/>
  </w:num>
  <w:num w:numId="9">
    <w:abstractNumId w:val="28"/>
  </w:num>
  <w:num w:numId="10">
    <w:abstractNumId w:val="10"/>
  </w:num>
  <w:num w:numId="11">
    <w:abstractNumId w:val="34"/>
  </w:num>
  <w:num w:numId="12">
    <w:abstractNumId w:val="9"/>
  </w:num>
  <w:num w:numId="13">
    <w:abstractNumId w:val="5"/>
  </w:num>
  <w:num w:numId="14">
    <w:abstractNumId w:val="26"/>
  </w:num>
  <w:num w:numId="15">
    <w:abstractNumId w:val="8"/>
  </w:num>
  <w:num w:numId="16">
    <w:abstractNumId w:val="27"/>
  </w:num>
  <w:num w:numId="17">
    <w:abstractNumId w:val="35"/>
  </w:num>
  <w:num w:numId="18">
    <w:abstractNumId w:val="29"/>
  </w:num>
  <w:num w:numId="19">
    <w:abstractNumId w:val="31"/>
  </w:num>
  <w:num w:numId="20">
    <w:abstractNumId w:val="14"/>
  </w:num>
  <w:num w:numId="21">
    <w:abstractNumId w:val="33"/>
  </w:num>
  <w:num w:numId="22">
    <w:abstractNumId w:val="3"/>
  </w:num>
  <w:num w:numId="23">
    <w:abstractNumId w:val="1"/>
  </w:num>
  <w:num w:numId="24">
    <w:abstractNumId w:val="2"/>
  </w:num>
  <w:num w:numId="25">
    <w:abstractNumId w:val="18"/>
  </w:num>
  <w:num w:numId="26">
    <w:abstractNumId w:val="25"/>
  </w:num>
  <w:num w:numId="27">
    <w:abstractNumId w:val="12"/>
  </w:num>
  <w:num w:numId="28">
    <w:abstractNumId w:val="20"/>
  </w:num>
  <w:num w:numId="29">
    <w:abstractNumId w:val="23"/>
  </w:num>
  <w:num w:numId="30">
    <w:abstractNumId w:val="30"/>
  </w:num>
  <w:num w:numId="31">
    <w:abstractNumId w:val="0"/>
  </w:num>
  <w:num w:numId="32">
    <w:abstractNumId w:val="17"/>
  </w:num>
  <w:num w:numId="33">
    <w:abstractNumId w:val="22"/>
  </w:num>
  <w:num w:numId="34">
    <w:abstractNumId w:val="37"/>
  </w:num>
  <w:num w:numId="35">
    <w:abstractNumId w:val="11"/>
  </w:num>
  <w:num w:numId="36">
    <w:abstractNumId w:val="7"/>
  </w:num>
  <w:num w:numId="37">
    <w:abstractNumId w:val="2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rawingGridVerticalSpacing w:val="200"/>
  <w:displayHorizontalDrawingGridEvery w:val="0"/>
  <w:displayVerticalDrawingGridEvery w:val="2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39"/>
    <w:rsid w:val="00002270"/>
    <w:rsid w:val="00004748"/>
    <w:rsid w:val="00007173"/>
    <w:rsid w:val="00010CE3"/>
    <w:rsid w:val="00011874"/>
    <w:rsid w:val="00015544"/>
    <w:rsid w:val="00015E4E"/>
    <w:rsid w:val="0001604F"/>
    <w:rsid w:val="0001642B"/>
    <w:rsid w:val="00020371"/>
    <w:rsid w:val="00024350"/>
    <w:rsid w:val="00024D1F"/>
    <w:rsid w:val="00027527"/>
    <w:rsid w:val="00027BC4"/>
    <w:rsid w:val="00030565"/>
    <w:rsid w:val="000310F2"/>
    <w:rsid w:val="00031DAA"/>
    <w:rsid w:val="00032618"/>
    <w:rsid w:val="0003781F"/>
    <w:rsid w:val="000414BA"/>
    <w:rsid w:val="0004195D"/>
    <w:rsid w:val="00041F55"/>
    <w:rsid w:val="00043024"/>
    <w:rsid w:val="000454FC"/>
    <w:rsid w:val="00045B4B"/>
    <w:rsid w:val="00047EE1"/>
    <w:rsid w:val="0005129C"/>
    <w:rsid w:val="00052CE6"/>
    <w:rsid w:val="00054973"/>
    <w:rsid w:val="00055563"/>
    <w:rsid w:val="00055636"/>
    <w:rsid w:val="000578C9"/>
    <w:rsid w:val="00060112"/>
    <w:rsid w:val="00061130"/>
    <w:rsid w:val="0006195C"/>
    <w:rsid w:val="00063A61"/>
    <w:rsid w:val="0006731A"/>
    <w:rsid w:val="00077A55"/>
    <w:rsid w:val="00080AAD"/>
    <w:rsid w:val="00081F32"/>
    <w:rsid w:val="00082C16"/>
    <w:rsid w:val="00082D65"/>
    <w:rsid w:val="00083E74"/>
    <w:rsid w:val="00084786"/>
    <w:rsid w:val="00086E17"/>
    <w:rsid w:val="00086EF2"/>
    <w:rsid w:val="0009081A"/>
    <w:rsid w:val="00091805"/>
    <w:rsid w:val="00092CD1"/>
    <w:rsid w:val="0009455F"/>
    <w:rsid w:val="000974D0"/>
    <w:rsid w:val="00097800"/>
    <w:rsid w:val="000A04C6"/>
    <w:rsid w:val="000A0567"/>
    <w:rsid w:val="000A1E40"/>
    <w:rsid w:val="000A3937"/>
    <w:rsid w:val="000A4E61"/>
    <w:rsid w:val="000B1F1E"/>
    <w:rsid w:val="000B3195"/>
    <w:rsid w:val="000B3A8F"/>
    <w:rsid w:val="000B7363"/>
    <w:rsid w:val="000C18C2"/>
    <w:rsid w:val="000C5375"/>
    <w:rsid w:val="000C6CA8"/>
    <w:rsid w:val="000C7E3A"/>
    <w:rsid w:val="000D0B5B"/>
    <w:rsid w:val="000D1714"/>
    <w:rsid w:val="000D3B7E"/>
    <w:rsid w:val="000D58A7"/>
    <w:rsid w:val="000D5D41"/>
    <w:rsid w:val="000E0040"/>
    <w:rsid w:val="000E0044"/>
    <w:rsid w:val="000E232D"/>
    <w:rsid w:val="000E4D24"/>
    <w:rsid w:val="000E75FA"/>
    <w:rsid w:val="000E7EC8"/>
    <w:rsid w:val="000F1D5A"/>
    <w:rsid w:val="000F3D47"/>
    <w:rsid w:val="000F3EFE"/>
    <w:rsid w:val="001000F8"/>
    <w:rsid w:val="001003E3"/>
    <w:rsid w:val="00101233"/>
    <w:rsid w:val="0010419B"/>
    <w:rsid w:val="00107A4B"/>
    <w:rsid w:val="00111746"/>
    <w:rsid w:val="001117EF"/>
    <w:rsid w:val="00112920"/>
    <w:rsid w:val="00112EBD"/>
    <w:rsid w:val="001135B8"/>
    <w:rsid w:val="00116A32"/>
    <w:rsid w:val="00117AD8"/>
    <w:rsid w:val="001257D5"/>
    <w:rsid w:val="00125CC7"/>
    <w:rsid w:val="00127C77"/>
    <w:rsid w:val="00130960"/>
    <w:rsid w:val="00130C5F"/>
    <w:rsid w:val="001339DB"/>
    <w:rsid w:val="001347E0"/>
    <w:rsid w:val="00136FD5"/>
    <w:rsid w:val="0014072F"/>
    <w:rsid w:val="00141884"/>
    <w:rsid w:val="00142B7C"/>
    <w:rsid w:val="001457C5"/>
    <w:rsid w:val="00146732"/>
    <w:rsid w:val="00146B85"/>
    <w:rsid w:val="001475D4"/>
    <w:rsid w:val="00152A24"/>
    <w:rsid w:val="00153157"/>
    <w:rsid w:val="00153474"/>
    <w:rsid w:val="00157C00"/>
    <w:rsid w:val="00161790"/>
    <w:rsid w:val="00163CED"/>
    <w:rsid w:val="00166989"/>
    <w:rsid w:val="00171C16"/>
    <w:rsid w:val="0018008F"/>
    <w:rsid w:val="0018573D"/>
    <w:rsid w:val="00186748"/>
    <w:rsid w:val="00186E01"/>
    <w:rsid w:val="001877B3"/>
    <w:rsid w:val="001924FF"/>
    <w:rsid w:val="00193630"/>
    <w:rsid w:val="00193C47"/>
    <w:rsid w:val="00196D26"/>
    <w:rsid w:val="001A1BDC"/>
    <w:rsid w:val="001A64E9"/>
    <w:rsid w:val="001A66DF"/>
    <w:rsid w:val="001B07FC"/>
    <w:rsid w:val="001B0C0B"/>
    <w:rsid w:val="001B1AC0"/>
    <w:rsid w:val="001B3DE0"/>
    <w:rsid w:val="001B60BB"/>
    <w:rsid w:val="001B7A3D"/>
    <w:rsid w:val="001B7F7F"/>
    <w:rsid w:val="001C004B"/>
    <w:rsid w:val="001C0315"/>
    <w:rsid w:val="001C1E44"/>
    <w:rsid w:val="001C2B66"/>
    <w:rsid w:val="001C3D3C"/>
    <w:rsid w:val="001C561B"/>
    <w:rsid w:val="001C5680"/>
    <w:rsid w:val="001D05B9"/>
    <w:rsid w:val="001D6CE2"/>
    <w:rsid w:val="001E2B0E"/>
    <w:rsid w:val="001E3D95"/>
    <w:rsid w:val="001E5658"/>
    <w:rsid w:val="001E5DFC"/>
    <w:rsid w:val="001E75BF"/>
    <w:rsid w:val="001E78DD"/>
    <w:rsid w:val="001F342E"/>
    <w:rsid w:val="001F5421"/>
    <w:rsid w:val="001F7B80"/>
    <w:rsid w:val="00201CE3"/>
    <w:rsid w:val="00203857"/>
    <w:rsid w:val="0020620B"/>
    <w:rsid w:val="00210A69"/>
    <w:rsid w:val="00212718"/>
    <w:rsid w:val="00213F55"/>
    <w:rsid w:val="00220EDC"/>
    <w:rsid w:val="00222366"/>
    <w:rsid w:val="0022236A"/>
    <w:rsid w:val="00224011"/>
    <w:rsid w:val="00224D4A"/>
    <w:rsid w:val="002258EF"/>
    <w:rsid w:val="002260DA"/>
    <w:rsid w:val="002305BA"/>
    <w:rsid w:val="00235E7A"/>
    <w:rsid w:val="002369A7"/>
    <w:rsid w:val="00242C44"/>
    <w:rsid w:val="002439F3"/>
    <w:rsid w:val="00243C60"/>
    <w:rsid w:val="00244B13"/>
    <w:rsid w:val="00244FDC"/>
    <w:rsid w:val="0025174E"/>
    <w:rsid w:val="00251CC8"/>
    <w:rsid w:val="00254CFD"/>
    <w:rsid w:val="0025686E"/>
    <w:rsid w:val="002626EC"/>
    <w:rsid w:val="002665BD"/>
    <w:rsid w:val="0026718C"/>
    <w:rsid w:val="00267414"/>
    <w:rsid w:val="002761D9"/>
    <w:rsid w:val="002818E1"/>
    <w:rsid w:val="002836F6"/>
    <w:rsid w:val="00283BC8"/>
    <w:rsid w:val="00284889"/>
    <w:rsid w:val="002853E1"/>
    <w:rsid w:val="002860E3"/>
    <w:rsid w:val="00293FE3"/>
    <w:rsid w:val="00296045"/>
    <w:rsid w:val="002A5259"/>
    <w:rsid w:val="002A6364"/>
    <w:rsid w:val="002B186C"/>
    <w:rsid w:val="002B3DD4"/>
    <w:rsid w:val="002B6359"/>
    <w:rsid w:val="002B700D"/>
    <w:rsid w:val="002B7956"/>
    <w:rsid w:val="002C029F"/>
    <w:rsid w:val="002C34E0"/>
    <w:rsid w:val="002C4B1A"/>
    <w:rsid w:val="002C5A21"/>
    <w:rsid w:val="002C6208"/>
    <w:rsid w:val="002D2132"/>
    <w:rsid w:val="002D7B83"/>
    <w:rsid w:val="002D7E09"/>
    <w:rsid w:val="002E0F62"/>
    <w:rsid w:val="002E270D"/>
    <w:rsid w:val="002E2D2B"/>
    <w:rsid w:val="002E2E28"/>
    <w:rsid w:val="002E2FCD"/>
    <w:rsid w:val="002E3E63"/>
    <w:rsid w:val="002E4AE8"/>
    <w:rsid w:val="002E776C"/>
    <w:rsid w:val="002E7A08"/>
    <w:rsid w:val="002F02A9"/>
    <w:rsid w:val="002F04C3"/>
    <w:rsid w:val="002F27B2"/>
    <w:rsid w:val="002F7991"/>
    <w:rsid w:val="0030602C"/>
    <w:rsid w:val="00306B45"/>
    <w:rsid w:val="0031240E"/>
    <w:rsid w:val="00313075"/>
    <w:rsid w:val="00314138"/>
    <w:rsid w:val="003247D2"/>
    <w:rsid w:val="003319C5"/>
    <w:rsid w:val="00331C92"/>
    <w:rsid w:val="003320A2"/>
    <w:rsid w:val="00332F20"/>
    <w:rsid w:val="0034033D"/>
    <w:rsid w:val="00340A6C"/>
    <w:rsid w:val="00340EF9"/>
    <w:rsid w:val="00341B5E"/>
    <w:rsid w:val="00341EA6"/>
    <w:rsid w:val="0034337B"/>
    <w:rsid w:val="003442D6"/>
    <w:rsid w:val="00345209"/>
    <w:rsid w:val="00350688"/>
    <w:rsid w:val="00351CBB"/>
    <w:rsid w:val="00351EA0"/>
    <w:rsid w:val="00353632"/>
    <w:rsid w:val="00355CCF"/>
    <w:rsid w:val="003572DB"/>
    <w:rsid w:val="003602DD"/>
    <w:rsid w:val="00365DCA"/>
    <w:rsid w:val="003673D5"/>
    <w:rsid w:val="00367F3F"/>
    <w:rsid w:val="003710BA"/>
    <w:rsid w:val="003735C7"/>
    <w:rsid w:val="003736DC"/>
    <w:rsid w:val="00374625"/>
    <w:rsid w:val="00376E24"/>
    <w:rsid w:val="003801B9"/>
    <w:rsid w:val="0038234E"/>
    <w:rsid w:val="003823E8"/>
    <w:rsid w:val="0038339E"/>
    <w:rsid w:val="003847F4"/>
    <w:rsid w:val="00385D65"/>
    <w:rsid w:val="00387B48"/>
    <w:rsid w:val="00391BA2"/>
    <w:rsid w:val="00391DC3"/>
    <w:rsid w:val="0039431A"/>
    <w:rsid w:val="003951E3"/>
    <w:rsid w:val="003959C4"/>
    <w:rsid w:val="00395FD5"/>
    <w:rsid w:val="003976A0"/>
    <w:rsid w:val="00397789"/>
    <w:rsid w:val="0039782C"/>
    <w:rsid w:val="003A6B29"/>
    <w:rsid w:val="003B0B02"/>
    <w:rsid w:val="003C13C8"/>
    <w:rsid w:val="003C27F7"/>
    <w:rsid w:val="003C284C"/>
    <w:rsid w:val="003C55F0"/>
    <w:rsid w:val="003C68BA"/>
    <w:rsid w:val="003C7A2D"/>
    <w:rsid w:val="003D0EAE"/>
    <w:rsid w:val="003D2DE1"/>
    <w:rsid w:val="003D356E"/>
    <w:rsid w:val="003D4B99"/>
    <w:rsid w:val="003D5144"/>
    <w:rsid w:val="003D529B"/>
    <w:rsid w:val="003D770E"/>
    <w:rsid w:val="003F0E3F"/>
    <w:rsid w:val="003F1D8E"/>
    <w:rsid w:val="004014B1"/>
    <w:rsid w:val="004025FA"/>
    <w:rsid w:val="0040411C"/>
    <w:rsid w:val="00404DC9"/>
    <w:rsid w:val="00406B8B"/>
    <w:rsid w:val="00411A17"/>
    <w:rsid w:val="00413555"/>
    <w:rsid w:val="00415FE7"/>
    <w:rsid w:val="00420631"/>
    <w:rsid w:val="0042166C"/>
    <w:rsid w:val="00421989"/>
    <w:rsid w:val="00423AA8"/>
    <w:rsid w:val="004242E0"/>
    <w:rsid w:val="0042500C"/>
    <w:rsid w:val="00426833"/>
    <w:rsid w:val="0043603A"/>
    <w:rsid w:val="00436599"/>
    <w:rsid w:val="004541EC"/>
    <w:rsid w:val="004544B9"/>
    <w:rsid w:val="004562B6"/>
    <w:rsid w:val="004679EA"/>
    <w:rsid w:val="0047128F"/>
    <w:rsid w:val="00471546"/>
    <w:rsid w:val="00472722"/>
    <w:rsid w:val="0047606C"/>
    <w:rsid w:val="00476562"/>
    <w:rsid w:val="00477260"/>
    <w:rsid w:val="00477823"/>
    <w:rsid w:val="00482C09"/>
    <w:rsid w:val="00482C85"/>
    <w:rsid w:val="00492B96"/>
    <w:rsid w:val="0049510B"/>
    <w:rsid w:val="004961BF"/>
    <w:rsid w:val="00496256"/>
    <w:rsid w:val="00496D1C"/>
    <w:rsid w:val="00497B53"/>
    <w:rsid w:val="00497CB9"/>
    <w:rsid w:val="00497EAA"/>
    <w:rsid w:val="004A545C"/>
    <w:rsid w:val="004A7F19"/>
    <w:rsid w:val="004A7FD9"/>
    <w:rsid w:val="004B0021"/>
    <w:rsid w:val="004B20B6"/>
    <w:rsid w:val="004B50BE"/>
    <w:rsid w:val="004B57C3"/>
    <w:rsid w:val="004B6395"/>
    <w:rsid w:val="004B657F"/>
    <w:rsid w:val="004C3E2F"/>
    <w:rsid w:val="004C4492"/>
    <w:rsid w:val="004C560F"/>
    <w:rsid w:val="004D0250"/>
    <w:rsid w:val="004D1735"/>
    <w:rsid w:val="004D36C1"/>
    <w:rsid w:val="004D4FB9"/>
    <w:rsid w:val="004D61A4"/>
    <w:rsid w:val="004D757A"/>
    <w:rsid w:val="004E0B84"/>
    <w:rsid w:val="004E37E7"/>
    <w:rsid w:val="004E4DCF"/>
    <w:rsid w:val="004E6BD0"/>
    <w:rsid w:val="004E6F85"/>
    <w:rsid w:val="004E7023"/>
    <w:rsid w:val="004E7C31"/>
    <w:rsid w:val="004F1543"/>
    <w:rsid w:val="004F320F"/>
    <w:rsid w:val="004F6031"/>
    <w:rsid w:val="00500295"/>
    <w:rsid w:val="00503A54"/>
    <w:rsid w:val="00503F05"/>
    <w:rsid w:val="00504A69"/>
    <w:rsid w:val="005059FA"/>
    <w:rsid w:val="0050620E"/>
    <w:rsid w:val="00506F4E"/>
    <w:rsid w:val="0051331F"/>
    <w:rsid w:val="00514836"/>
    <w:rsid w:val="00521702"/>
    <w:rsid w:val="00522A30"/>
    <w:rsid w:val="00523466"/>
    <w:rsid w:val="005268B2"/>
    <w:rsid w:val="00527D48"/>
    <w:rsid w:val="00531471"/>
    <w:rsid w:val="00531736"/>
    <w:rsid w:val="00531A81"/>
    <w:rsid w:val="0053728F"/>
    <w:rsid w:val="00541BC1"/>
    <w:rsid w:val="005435DF"/>
    <w:rsid w:val="0054781D"/>
    <w:rsid w:val="00551A3B"/>
    <w:rsid w:val="005522A7"/>
    <w:rsid w:val="00553527"/>
    <w:rsid w:val="0055470B"/>
    <w:rsid w:val="0055583D"/>
    <w:rsid w:val="00555CA9"/>
    <w:rsid w:val="00560D6B"/>
    <w:rsid w:val="00562D60"/>
    <w:rsid w:val="00563F0D"/>
    <w:rsid w:val="0056561A"/>
    <w:rsid w:val="0056611B"/>
    <w:rsid w:val="0056625E"/>
    <w:rsid w:val="005734E2"/>
    <w:rsid w:val="0057353F"/>
    <w:rsid w:val="005743D9"/>
    <w:rsid w:val="00576F3E"/>
    <w:rsid w:val="005770DA"/>
    <w:rsid w:val="005846AA"/>
    <w:rsid w:val="00585938"/>
    <w:rsid w:val="005861E9"/>
    <w:rsid w:val="005863DF"/>
    <w:rsid w:val="00593F9E"/>
    <w:rsid w:val="00595CFA"/>
    <w:rsid w:val="005964A5"/>
    <w:rsid w:val="0059774F"/>
    <w:rsid w:val="005979D7"/>
    <w:rsid w:val="00597E85"/>
    <w:rsid w:val="005A16B2"/>
    <w:rsid w:val="005A2B2A"/>
    <w:rsid w:val="005B11BB"/>
    <w:rsid w:val="005B283B"/>
    <w:rsid w:val="005B36AC"/>
    <w:rsid w:val="005B3CEC"/>
    <w:rsid w:val="005B5C50"/>
    <w:rsid w:val="005B6EEE"/>
    <w:rsid w:val="005B6FC6"/>
    <w:rsid w:val="005B730C"/>
    <w:rsid w:val="005C50D3"/>
    <w:rsid w:val="005C7A94"/>
    <w:rsid w:val="005C7E33"/>
    <w:rsid w:val="005D14C8"/>
    <w:rsid w:val="005D22E6"/>
    <w:rsid w:val="005D2CB9"/>
    <w:rsid w:val="005D48C9"/>
    <w:rsid w:val="005D670A"/>
    <w:rsid w:val="005E4420"/>
    <w:rsid w:val="005E443B"/>
    <w:rsid w:val="005E6642"/>
    <w:rsid w:val="005E7D35"/>
    <w:rsid w:val="005F1C57"/>
    <w:rsid w:val="005F2A34"/>
    <w:rsid w:val="005F31B5"/>
    <w:rsid w:val="005F4FFC"/>
    <w:rsid w:val="005F5A1B"/>
    <w:rsid w:val="006129E2"/>
    <w:rsid w:val="0061625F"/>
    <w:rsid w:val="0062008E"/>
    <w:rsid w:val="00624BDE"/>
    <w:rsid w:val="00630E2F"/>
    <w:rsid w:val="00631B9C"/>
    <w:rsid w:val="00633074"/>
    <w:rsid w:val="006340AD"/>
    <w:rsid w:val="006342FA"/>
    <w:rsid w:val="00635171"/>
    <w:rsid w:val="00637959"/>
    <w:rsid w:val="00640AF9"/>
    <w:rsid w:val="006456CB"/>
    <w:rsid w:val="00647143"/>
    <w:rsid w:val="00650C9E"/>
    <w:rsid w:val="00656D3C"/>
    <w:rsid w:val="0066187C"/>
    <w:rsid w:val="00662DBF"/>
    <w:rsid w:val="00664E04"/>
    <w:rsid w:val="00667ADE"/>
    <w:rsid w:val="00670F1A"/>
    <w:rsid w:val="006773F6"/>
    <w:rsid w:val="00683924"/>
    <w:rsid w:val="006844F8"/>
    <w:rsid w:val="00684806"/>
    <w:rsid w:val="00690560"/>
    <w:rsid w:val="00691C25"/>
    <w:rsid w:val="00695977"/>
    <w:rsid w:val="006A074B"/>
    <w:rsid w:val="006A1AE6"/>
    <w:rsid w:val="006A5C16"/>
    <w:rsid w:val="006B2EB7"/>
    <w:rsid w:val="006B4C38"/>
    <w:rsid w:val="006B61B3"/>
    <w:rsid w:val="006B76E4"/>
    <w:rsid w:val="006B76F9"/>
    <w:rsid w:val="006C038D"/>
    <w:rsid w:val="006C3933"/>
    <w:rsid w:val="006C4F1A"/>
    <w:rsid w:val="006D06CA"/>
    <w:rsid w:val="006D447B"/>
    <w:rsid w:val="006D5170"/>
    <w:rsid w:val="006D7234"/>
    <w:rsid w:val="006D7B5C"/>
    <w:rsid w:val="006E1043"/>
    <w:rsid w:val="006E3440"/>
    <w:rsid w:val="006E70A0"/>
    <w:rsid w:val="006F0513"/>
    <w:rsid w:val="006F16D4"/>
    <w:rsid w:val="006F1945"/>
    <w:rsid w:val="006F37C8"/>
    <w:rsid w:val="006F37E9"/>
    <w:rsid w:val="006F7724"/>
    <w:rsid w:val="007005B8"/>
    <w:rsid w:val="00700DC1"/>
    <w:rsid w:val="00703AC0"/>
    <w:rsid w:val="007046FA"/>
    <w:rsid w:val="0070614D"/>
    <w:rsid w:val="007072EE"/>
    <w:rsid w:val="0070765E"/>
    <w:rsid w:val="007104E4"/>
    <w:rsid w:val="00710EB2"/>
    <w:rsid w:val="00710EE6"/>
    <w:rsid w:val="00713B41"/>
    <w:rsid w:val="0072587F"/>
    <w:rsid w:val="00725A3B"/>
    <w:rsid w:val="00725AA9"/>
    <w:rsid w:val="007304F3"/>
    <w:rsid w:val="007312C9"/>
    <w:rsid w:val="007320A1"/>
    <w:rsid w:val="00732C21"/>
    <w:rsid w:val="007344BD"/>
    <w:rsid w:val="0073502F"/>
    <w:rsid w:val="00735A4A"/>
    <w:rsid w:val="0074366D"/>
    <w:rsid w:val="007476E1"/>
    <w:rsid w:val="0075190A"/>
    <w:rsid w:val="00751A2C"/>
    <w:rsid w:val="0075660F"/>
    <w:rsid w:val="00756EB8"/>
    <w:rsid w:val="00761663"/>
    <w:rsid w:val="00764B0A"/>
    <w:rsid w:val="00765F9D"/>
    <w:rsid w:val="00766C45"/>
    <w:rsid w:val="0076702D"/>
    <w:rsid w:val="00771094"/>
    <w:rsid w:val="00775915"/>
    <w:rsid w:val="007760DC"/>
    <w:rsid w:val="00776452"/>
    <w:rsid w:val="0078028C"/>
    <w:rsid w:val="0078257F"/>
    <w:rsid w:val="00782C01"/>
    <w:rsid w:val="00783022"/>
    <w:rsid w:val="0078548F"/>
    <w:rsid w:val="007854EE"/>
    <w:rsid w:val="007867FB"/>
    <w:rsid w:val="00787BC0"/>
    <w:rsid w:val="007A028D"/>
    <w:rsid w:val="007A181F"/>
    <w:rsid w:val="007A3D9D"/>
    <w:rsid w:val="007A537C"/>
    <w:rsid w:val="007A772A"/>
    <w:rsid w:val="007B1A29"/>
    <w:rsid w:val="007B276F"/>
    <w:rsid w:val="007B2900"/>
    <w:rsid w:val="007B68A4"/>
    <w:rsid w:val="007C03AC"/>
    <w:rsid w:val="007C1BDF"/>
    <w:rsid w:val="007C1D98"/>
    <w:rsid w:val="007C22BF"/>
    <w:rsid w:val="007C2B3B"/>
    <w:rsid w:val="007C30C6"/>
    <w:rsid w:val="007C326A"/>
    <w:rsid w:val="007C5F4B"/>
    <w:rsid w:val="007C6D3A"/>
    <w:rsid w:val="007D1325"/>
    <w:rsid w:val="007D4654"/>
    <w:rsid w:val="007D500E"/>
    <w:rsid w:val="007D65A3"/>
    <w:rsid w:val="007D69FF"/>
    <w:rsid w:val="007E64D3"/>
    <w:rsid w:val="007E73A0"/>
    <w:rsid w:val="007F0AEE"/>
    <w:rsid w:val="007F1DB9"/>
    <w:rsid w:val="007F2BAD"/>
    <w:rsid w:val="00800F2C"/>
    <w:rsid w:val="00801E04"/>
    <w:rsid w:val="00802002"/>
    <w:rsid w:val="008054CB"/>
    <w:rsid w:val="00810AB6"/>
    <w:rsid w:val="008121B3"/>
    <w:rsid w:val="00812B54"/>
    <w:rsid w:val="00814084"/>
    <w:rsid w:val="00816B34"/>
    <w:rsid w:val="00820D19"/>
    <w:rsid w:val="008233A9"/>
    <w:rsid w:val="00826078"/>
    <w:rsid w:val="008278B4"/>
    <w:rsid w:val="008279E6"/>
    <w:rsid w:val="00830982"/>
    <w:rsid w:val="0083239E"/>
    <w:rsid w:val="00836BBF"/>
    <w:rsid w:val="008456B2"/>
    <w:rsid w:val="00845E8B"/>
    <w:rsid w:val="0084623E"/>
    <w:rsid w:val="00850554"/>
    <w:rsid w:val="008505C4"/>
    <w:rsid w:val="00853095"/>
    <w:rsid w:val="00854547"/>
    <w:rsid w:val="00857359"/>
    <w:rsid w:val="00862214"/>
    <w:rsid w:val="0086263A"/>
    <w:rsid w:val="0086330B"/>
    <w:rsid w:val="00864CE4"/>
    <w:rsid w:val="008720EA"/>
    <w:rsid w:val="00873977"/>
    <w:rsid w:val="008744A7"/>
    <w:rsid w:val="00876055"/>
    <w:rsid w:val="00882D0C"/>
    <w:rsid w:val="0088346E"/>
    <w:rsid w:val="0088698E"/>
    <w:rsid w:val="0089197C"/>
    <w:rsid w:val="00892D92"/>
    <w:rsid w:val="00895578"/>
    <w:rsid w:val="0089600A"/>
    <w:rsid w:val="008961F0"/>
    <w:rsid w:val="008970D0"/>
    <w:rsid w:val="008A111F"/>
    <w:rsid w:val="008A3D29"/>
    <w:rsid w:val="008A5803"/>
    <w:rsid w:val="008A6058"/>
    <w:rsid w:val="008A6927"/>
    <w:rsid w:val="008A7F5F"/>
    <w:rsid w:val="008B1FD1"/>
    <w:rsid w:val="008B4248"/>
    <w:rsid w:val="008B49C3"/>
    <w:rsid w:val="008B6A21"/>
    <w:rsid w:val="008B6D1B"/>
    <w:rsid w:val="008C2887"/>
    <w:rsid w:val="008C2EE6"/>
    <w:rsid w:val="008C4C80"/>
    <w:rsid w:val="008C6116"/>
    <w:rsid w:val="008C7407"/>
    <w:rsid w:val="008D0CA0"/>
    <w:rsid w:val="008D2E49"/>
    <w:rsid w:val="008D37E7"/>
    <w:rsid w:val="008D3EE4"/>
    <w:rsid w:val="008D6160"/>
    <w:rsid w:val="008D6726"/>
    <w:rsid w:val="008D6D02"/>
    <w:rsid w:val="008E05A2"/>
    <w:rsid w:val="008E216E"/>
    <w:rsid w:val="008E2406"/>
    <w:rsid w:val="008E5699"/>
    <w:rsid w:val="008E5D50"/>
    <w:rsid w:val="008E63C0"/>
    <w:rsid w:val="008F173A"/>
    <w:rsid w:val="008F2663"/>
    <w:rsid w:val="008F3F4E"/>
    <w:rsid w:val="00904AA2"/>
    <w:rsid w:val="00906B21"/>
    <w:rsid w:val="009116DC"/>
    <w:rsid w:val="00913EEF"/>
    <w:rsid w:val="00914232"/>
    <w:rsid w:val="009147E5"/>
    <w:rsid w:val="00914988"/>
    <w:rsid w:val="009219CB"/>
    <w:rsid w:val="00925568"/>
    <w:rsid w:val="009260AD"/>
    <w:rsid w:val="009265B4"/>
    <w:rsid w:val="009316DC"/>
    <w:rsid w:val="009331F7"/>
    <w:rsid w:val="009344D5"/>
    <w:rsid w:val="0094223E"/>
    <w:rsid w:val="00951E1B"/>
    <w:rsid w:val="00952363"/>
    <w:rsid w:val="0095432A"/>
    <w:rsid w:val="009563CF"/>
    <w:rsid w:val="00956C1C"/>
    <w:rsid w:val="00962956"/>
    <w:rsid w:val="009642D1"/>
    <w:rsid w:val="00970327"/>
    <w:rsid w:val="00970A39"/>
    <w:rsid w:val="00972635"/>
    <w:rsid w:val="0097617A"/>
    <w:rsid w:val="009768D6"/>
    <w:rsid w:val="00977DAE"/>
    <w:rsid w:val="0098220C"/>
    <w:rsid w:val="00983F2E"/>
    <w:rsid w:val="009854F3"/>
    <w:rsid w:val="00985D21"/>
    <w:rsid w:val="00986732"/>
    <w:rsid w:val="00990832"/>
    <w:rsid w:val="009950B4"/>
    <w:rsid w:val="00997314"/>
    <w:rsid w:val="009974AF"/>
    <w:rsid w:val="00997684"/>
    <w:rsid w:val="009A051F"/>
    <w:rsid w:val="009A09C8"/>
    <w:rsid w:val="009A1DA2"/>
    <w:rsid w:val="009A3265"/>
    <w:rsid w:val="009A39D4"/>
    <w:rsid w:val="009A5E2A"/>
    <w:rsid w:val="009B048F"/>
    <w:rsid w:val="009B04F9"/>
    <w:rsid w:val="009B3C13"/>
    <w:rsid w:val="009B5B95"/>
    <w:rsid w:val="009B7466"/>
    <w:rsid w:val="009C1E01"/>
    <w:rsid w:val="009C34D4"/>
    <w:rsid w:val="009C37CA"/>
    <w:rsid w:val="009C3B26"/>
    <w:rsid w:val="009C4441"/>
    <w:rsid w:val="009C59D3"/>
    <w:rsid w:val="009C78E4"/>
    <w:rsid w:val="009C7D4E"/>
    <w:rsid w:val="009D68E4"/>
    <w:rsid w:val="009E2633"/>
    <w:rsid w:val="009E2FDA"/>
    <w:rsid w:val="009E72DF"/>
    <w:rsid w:val="009E7B19"/>
    <w:rsid w:val="009F0CEB"/>
    <w:rsid w:val="009F17C9"/>
    <w:rsid w:val="009F400C"/>
    <w:rsid w:val="009F70F0"/>
    <w:rsid w:val="009F7D62"/>
    <w:rsid w:val="00A0284A"/>
    <w:rsid w:val="00A05303"/>
    <w:rsid w:val="00A069FF"/>
    <w:rsid w:val="00A0723D"/>
    <w:rsid w:val="00A07F9F"/>
    <w:rsid w:val="00A139D4"/>
    <w:rsid w:val="00A15584"/>
    <w:rsid w:val="00A157EB"/>
    <w:rsid w:val="00A16D55"/>
    <w:rsid w:val="00A20EE6"/>
    <w:rsid w:val="00A24D8C"/>
    <w:rsid w:val="00A26376"/>
    <w:rsid w:val="00A276DF"/>
    <w:rsid w:val="00A3091D"/>
    <w:rsid w:val="00A35799"/>
    <w:rsid w:val="00A378A3"/>
    <w:rsid w:val="00A40895"/>
    <w:rsid w:val="00A40C69"/>
    <w:rsid w:val="00A45B7C"/>
    <w:rsid w:val="00A46631"/>
    <w:rsid w:val="00A47BFA"/>
    <w:rsid w:val="00A47D26"/>
    <w:rsid w:val="00A50CA8"/>
    <w:rsid w:val="00A532EF"/>
    <w:rsid w:val="00A53432"/>
    <w:rsid w:val="00A54579"/>
    <w:rsid w:val="00A56284"/>
    <w:rsid w:val="00A6142A"/>
    <w:rsid w:val="00A615A8"/>
    <w:rsid w:val="00A61D35"/>
    <w:rsid w:val="00A61E8E"/>
    <w:rsid w:val="00A70213"/>
    <w:rsid w:val="00A70874"/>
    <w:rsid w:val="00A70B9A"/>
    <w:rsid w:val="00A71A5B"/>
    <w:rsid w:val="00A73C79"/>
    <w:rsid w:val="00A7410A"/>
    <w:rsid w:val="00A77454"/>
    <w:rsid w:val="00A77966"/>
    <w:rsid w:val="00A804C1"/>
    <w:rsid w:val="00A809FE"/>
    <w:rsid w:val="00A833FF"/>
    <w:rsid w:val="00A92049"/>
    <w:rsid w:val="00A938D9"/>
    <w:rsid w:val="00A945C2"/>
    <w:rsid w:val="00AA0535"/>
    <w:rsid w:val="00AA55D3"/>
    <w:rsid w:val="00AA60BD"/>
    <w:rsid w:val="00AB1DA0"/>
    <w:rsid w:val="00AB2ECC"/>
    <w:rsid w:val="00AB3879"/>
    <w:rsid w:val="00AB3954"/>
    <w:rsid w:val="00AB5D9C"/>
    <w:rsid w:val="00AB64B9"/>
    <w:rsid w:val="00AB7ABD"/>
    <w:rsid w:val="00AC008F"/>
    <w:rsid w:val="00AC0B96"/>
    <w:rsid w:val="00AC0C4E"/>
    <w:rsid w:val="00AC2D44"/>
    <w:rsid w:val="00AC4B75"/>
    <w:rsid w:val="00AC707E"/>
    <w:rsid w:val="00AD028C"/>
    <w:rsid w:val="00AD0AB5"/>
    <w:rsid w:val="00AD18B2"/>
    <w:rsid w:val="00AD45D1"/>
    <w:rsid w:val="00AD55DE"/>
    <w:rsid w:val="00AD5775"/>
    <w:rsid w:val="00AD7663"/>
    <w:rsid w:val="00AE12CF"/>
    <w:rsid w:val="00AE37B4"/>
    <w:rsid w:val="00AE3F81"/>
    <w:rsid w:val="00AE460B"/>
    <w:rsid w:val="00AE4E53"/>
    <w:rsid w:val="00AE4E5E"/>
    <w:rsid w:val="00AE503F"/>
    <w:rsid w:val="00AF2204"/>
    <w:rsid w:val="00AF2B93"/>
    <w:rsid w:val="00AF43B7"/>
    <w:rsid w:val="00AF5988"/>
    <w:rsid w:val="00AF5FAC"/>
    <w:rsid w:val="00AF6086"/>
    <w:rsid w:val="00AF6AB1"/>
    <w:rsid w:val="00B03B4F"/>
    <w:rsid w:val="00B11381"/>
    <w:rsid w:val="00B13173"/>
    <w:rsid w:val="00B131F3"/>
    <w:rsid w:val="00B13DAD"/>
    <w:rsid w:val="00B1691F"/>
    <w:rsid w:val="00B17BA1"/>
    <w:rsid w:val="00B206B0"/>
    <w:rsid w:val="00B22172"/>
    <w:rsid w:val="00B22974"/>
    <w:rsid w:val="00B2331F"/>
    <w:rsid w:val="00B2665D"/>
    <w:rsid w:val="00B342AD"/>
    <w:rsid w:val="00B3726A"/>
    <w:rsid w:val="00B4010F"/>
    <w:rsid w:val="00B4426E"/>
    <w:rsid w:val="00B4502D"/>
    <w:rsid w:val="00B45947"/>
    <w:rsid w:val="00B478C2"/>
    <w:rsid w:val="00B52DF1"/>
    <w:rsid w:val="00B532D2"/>
    <w:rsid w:val="00B57253"/>
    <w:rsid w:val="00B6126D"/>
    <w:rsid w:val="00B63166"/>
    <w:rsid w:val="00B64376"/>
    <w:rsid w:val="00B6556E"/>
    <w:rsid w:val="00B73C35"/>
    <w:rsid w:val="00B74E9D"/>
    <w:rsid w:val="00B76F31"/>
    <w:rsid w:val="00B80942"/>
    <w:rsid w:val="00B829B5"/>
    <w:rsid w:val="00B830D3"/>
    <w:rsid w:val="00B833F5"/>
    <w:rsid w:val="00B83D77"/>
    <w:rsid w:val="00B85EB0"/>
    <w:rsid w:val="00B86133"/>
    <w:rsid w:val="00B8732E"/>
    <w:rsid w:val="00B92658"/>
    <w:rsid w:val="00B94E05"/>
    <w:rsid w:val="00B95CCB"/>
    <w:rsid w:val="00B96333"/>
    <w:rsid w:val="00B97FE7"/>
    <w:rsid w:val="00BA1917"/>
    <w:rsid w:val="00BA2519"/>
    <w:rsid w:val="00BA3744"/>
    <w:rsid w:val="00BA7B16"/>
    <w:rsid w:val="00BB2A5C"/>
    <w:rsid w:val="00BB3311"/>
    <w:rsid w:val="00BB5630"/>
    <w:rsid w:val="00BC31CC"/>
    <w:rsid w:val="00BC6AD3"/>
    <w:rsid w:val="00BC6FDF"/>
    <w:rsid w:val="00BC7A7D"/>
    <w:rsid w:val="00BC7CE5"/>
    <w:rsid w:val="00BD051B"/>
    <w:rsid w:val="00BD11F0"/>
    <w:rsid w:val="00BD3349"/>
    <w:rsid w:val="00BE1615"/>
    <w:rsid w:val="00BE2D47"/>
    <w:rsid w:val="00BE31F6"/>
    <w:rsid w:val="00BE587C"/>
    <w:rsid w:val="00BE618C"/>
    <w:rsid w:val="00BE6745"/>
    <w:rsid w:val="00BE7CAB"/>
    <w:rsid w:val="00BE7E2A"/>
    <w:rsid w:val="00BF0640"/>
    <w:rsid w:val="00BF0780"/>
    <w:rsid w:val="00BF0D9C"/>
    <w:rsid w:val="00BF16D8"/>
    <w:rsid w:val="00BF16E0"/>
    <w:rsid w:val="00BF1A9B"/>
    <w:rsid w:val="00BF3D5D"/>
    <w:rsid w:val="00BF4DA7"/>
    <w:rsid w:val="00BF61CB"/>
    <w:rsid w:val="00BF6D61"/>
    <w:rsid w:val="00BF74CD"/>
    <w:rsid w:val="00BF755B"/>
    <w:rsid w:val="00C01516"/>
    <w:rsid w:val="00C06F9C"/>
    <w:rsid w:val="00C12DB9"/>
    <w:rsid w:val="00C173E6"/>
    <w:rsid w:val="00C17A9A"/>
    <w:rsid w:val="00C17AF5"/>
    <w:rsid w:val="00C20281"/>
    <w:rsid w:val="00C2065F"/>
    <w:rsid w:val="00C21D39"/>
    <w:rsid w:val="00C2231E"/>
    <w:rsid w:val="00C22D46"/>
    <w:rsid w:val="00C23C73"/>
    <w:rsid w:val="00C244BF"/>
    <w:rsid w:val="00C263E7"/>
    <w:rsid w:val="00C26795"/>
    <w:rsid w:val="00C26D85"/>
    <w:rsid w:val="00C278B9"/>
    <w:rsid w:val="00C3235F"/>
    <w:rsid w:val="00C32AD6"/>
    <w:rsid w:val="00C32CDB"/>
    <w:rsid w:val="00C36E2C"/>
    <w:rsid w:val="00C3772A"/>
    <w:rsid w:val="00C402B1"/>
    <w:rsid w:val="00C42077"/>
    <w:rsid w:val="00C50487"/>
    <w:rsid w:val="00C51074"/>
    <w:rsid w:val="00C5125D"/>
    <w:rsid w:val="00C5269E"/>
    <w:rsid w:val="00C52AC6"/>
    <w:rsid w:val="00C52ACA"/>
    <w:rsid w:val="00C55B77"/>
    <w:rsid w:val="00C57216"/>
    <w:rsid w:val="00C576F5"/>
    <w:rsid w:val="00C6094A"/>
    <w:rsid w:val="00C62727"/>
    <w:rsid w:val="00C66E65"/>
    <w:rsid w:val="00C74AF9"/>
    <w:rsid w:val="00C7653B"/>
    <w:rsid w:val="00C81C2B"/>
    <w:rsid w:val="00C82159"/>
    <w:rsid w:val="00C8383A"/>
    <w:rsid w:val="00C84ECB"/>
    <w:rsid w:val="00C865A5"/>
    <w:rsid w:val="00C9040E"/>
    <w:rsid w:val="00CA2EC1"/>
    <w:rsid w:val="00CA5B2D"/>
    <w:rsid w:val="00CA5FB2"/>
    <w:rsid w:val="00CB07B0"/>
    <w:rsid w:val="00CB0FC2"/>
    <w:rsid w:val="00CB3A27"/>
    <w:rsid w:val="00CB5E35"/>
    <w:rsid w:val="00CB6122"/>
    <w:rsid w:val="00CB7C28"/>
    <w:rsid w:val="00CC0A0C"/>
    <w:rsid w:val="00CC3B3E"/>
    <w:rsid w:val="00CC4BBB"/>
    <w:rsid w:val="00CC521A"/>
    <w:rsid w:val="00CC59DB"/>
    <w:rsid w:val="00CC6239"/>
    <w:rsid w:val="00CD031E"/>
    <w:rsid w:val="00CD0751"/>
    <w:rsid w:val="00CD07C4"/>
    <w:rsid w:val="00CD2708"/>
    <w:rsid w:val="00CD3DDB"/>
    <w:rsid w:val="00CD56BA"/>
    <w:rsid w:val="00CD5BA4"/>
    <w:rsid w:val="00CE243E"/>
    <w:rsid w:val="00CE7D88"/>
    <w:rsid w:val="00CF1037"/>
    <w:rsid w:val="00CF3A78"/>
    <w:rsid w:val="00CF658B"/>
    <w:rsid w:val="00D03704"/>
    <w:rsid w:val="00D03E1C"/>
    <w:rsid w:val="00D048CE"/>
    <w:rsid w:val="00D05D20"/>
    <w:rsid w:val="00D06E50"/>
    <w:rsid w:val="00D075DB"/>
    <w:rsid w:val="00D21034"/>
    <w:rsid w:val="00D22254"/>
    <w:rsid w:val="00D22678"/>
    <w:rsid w:val="00D23D13"/>
    <w:rsid w:val="00D24381"/>
    <w:rsid w:val="00D24D33"/>
    <w:rsid w:val="00D25FA1"/>
    <w:rsid w:val="00D26F98"/>
    <w:rsid w:val="00D30198"/>
    <w:rsid w:val="00D306A4"/>
    <w:rsid w:val="00D30DF7"/>
    <w:rsid w:val="00D3106A"/>
    <w:rsid w:val="00D321A1"/>
    <w:rsid w:val="00D33437"/>
    <w:rsid w:val="00D347E4"/>
    <w:rsid w:val="00D349B7"/>
    <w:rsid w:val="00D37979"/>
    <w:rsid w:val="00D42C0F"/>
    <w:rsid w:val="00D43593"/>
    <w:rsid w:val="00D44209"/>
    <w:rsid w:val="00D45A10"/>
    <w:rsid w:val="00D57346"/>
    <w:rsid w:val="00D57E32"/>
    <w:rsid w:val="00D60543"/>
    <w:rsid w:val="00D61AA4"/>
    <w:rsid w:val="00D624A4"/>
    <w:rsid w:val="00D62568"/>
    <w:rsid w:val="00D6260D"/>
    <w:rsid w:val="00D66CD4"/>
    <w:rsid w:val="00D73451"/>
    <w:rsid w:val="00D740C2"/>
    <w:rsid w:val="00D80C49"/>
    <w:rsid w:val="00D81DE3"/>
    <w:rsid w:val="00D83E00"/>
    <w:rsid w:val="00D90F30"/>
    <w:rsid w:val="00D94604"/>
    <w:rsid w:val="00D97DC0"/>
    <w:rsid w:val="00D97E73"/>
    <w:rsid w:val="00DA169C"/>
    <w:rsid w:val="00DA39FA"/>
    <w:rsid w:val="00DA3B25"/>
    <w:rsid w:val="00DB4348"/>
    <w:rsid w:val="00DB4F33"/>
    <w:rsid w:val="00DB5B60"/>
    <w:rsid w:val="00DB69E9"/>
    <w:rsid w:val="00DC05AE"/>
    <w:rsid w:val="00DC0891"/>
    <w:rsid w:val="00DC1BCD"/>
    <w:rsid w:val="00DC1F11"/>
    <w:rsid w:val="00DC20C3"/>
    <w:rsid w:val="00DC28B5"/>
    <w:rsid w:val="00DC50BF"/>
    <w:rsid w:val="00DC7E3C"/>
    <w:rsid w:val="00DD2AD8"/>
    <w:rsid w:val="00DD332A"/>
    <w:rsid w:val="00DD338A"/>
    <w:rsid w:val="00DD4C32"/>
    <w:rsid w:val="00DD4DBA"/>
    <w:rsid w:val="00DD7BA3"/>
    <w:rsid w:val="00DE2FA0"/>
    <w:rsid w:val="00DE30DC"/>
    <w:rsid w:val="00DE3A94"/>
    <w:rsid w:val="00DE4580"/>
    <w:rsid w:val="00DF304F"/>
    <w:rsid w:val="00DF4454"/>
    <w:rsid w:val="00DF4478"/>
    <w:rsid w:val="00DF62CC"/>
    <w:rsid w:val="00DF79D1"/>
    <w:rsid w:val="00E00B4D"/>
    <w:rsid w:val="00E02FD9"/>
    <w:rsid w:val="00E03104"/>
    <w:rsid w:val="00E03786"/>
    <w:rsid w:val="00E03940"/>
    <w:rsid w:val="00E04B9B"/>
    <w:rsid w:val="00E066BB"/>
    <w:rsid w:val="00E07B46"/>
    <w:rsid w:val="00E12873"/>
    <w:rsid w:val="00E16E5E"/>
    <w:rsid w:val="00E200BE"/>
    <w:rsid w:val="00E2501C"/>
    <w:rsid w:val="00E25103"/>
    <w:rsid w:val="00E267E4"/>
    <w:rsid w:val="00E31BC4"/>
    <w:rsid w:val="00E32C39"/>
    <w:rsid w:val="00E34518"/>
    <w:rsid w:val="00E36172"/>
    <w:rsid w:val="00E370FE"/>
    <w:rsid w:val="00E37AFD"/>
    <w:rsid w:val="00E40A2D"/>
    <w:rsid w:val="00E41E3C"/>
    <w:rsid w:val="00E4383F"/>
    <w:rsid w:val="00E43A2F"/>
    <w:rsid w:val="00E4649C"/>
    <w:rsid w:val="00E5114D"/>
    <w:rsid w:val="00E5127E"/>
    <w:rsid w:val="00E55400"/>
    <w:rsid w:val="00E55F00"/>
    <w:rsid w:val="00E61E84"/>
    <w:rsid w:val="00E64666"/>
    <w:rsid w:val="00E659FA"/>
    <w:rsid w:val="00E66428"/>
    <w:rsid w:val="00E71044"/>
    <w:rsid w:val="00E719CE"/>
    <w:rsid w:val="00E734CB"/>
    <w:rsid w:val="00E75758"/>
    <w:rsid w:val="00E76B7F"/>
    <w:rsid w:val="00E76FAC"/>
    <w:rsid w:val="00E80987"/>
    <w:rsid w:val="00E81F37"/>
    <w:rsid w:val="00E83A0F"/>
    <w:rsid w:val="00E904B5"/>
    <w:rsid w:val="00E908B5"/>
    <w:rsid w:val="00E94799"/>
    <w:rsid w:val="00E94CE2"/>
    <w:rsid w:val="00E96DDC"/>
    <w:rsid w:val="00E979E0"/>
    <w:rsid w:val="00EA0202"/>
    <w:rsid w:val="00EA031E"/>
    <w:rsid w:val="00EA0AEB"/>
    <w:rsid w:val="00EA17FF"/>
    <w:rsid w:val="00EA2F17"/>
    <w:rsid w:val="00EA35FB"/>
    <w:rsid w:val="00EA41FA"/>
    <w:rsid w:val="00EA63AA"/>
    <w:rsid w:val="00EA731A"/>
    <w:rsid w:val="00EA7525"/>
    <w:rsid w:val="00EB4654"/>
    <w:rsid w:val="00EC2D27"/>
    <w:rsid w:val="00EC41BB"/>
    <w:rsid w:val="00EC7182"/>
    <w:rsid w:val="00ED11F8"/>
    <w:rsid w:val="00ED4649"/>
    <w:rsid w:val="00ED47EA"/>
    <w:rsid w:val="00ED6661"/>
    <w:rsid w:val="00EE1061"/>
    <w:rsid w:val="00EE24D3"/>
    <w:rsid w:val="00EE5316"/>
    <w:rsid w:val="00EE54D5"/>
    <w:rsid w:val="00EE5DCE"/>
    <w:rsid w:val="00EE67AF"/>
    <w:rsid w:val="00EF14D1"/>
    <w:rsid w:val="00EF4062"/>
    <w:rsid w:val="00EF4D0C"/>
    <w:rsid w:val="00EF629D"/>
    <w:rsid w:val="00EF698B"/>
    <w:rsid w:val="00EF6C66"/>
    <w:rsid w:val="00F00042"/>
    <w:rsid w:val="00F00DEC"/>
    <w:rsid w:val="00F01216"/>
    <w:rsid w:val="00F02CBC"/>
    <w:rsid w:val="00F03B05"/>
    <w:rsid w:val="00F03F98"/>
    <w:rsid w:val="00F05432"/>
    <w:rsid w:val="00F05C63"/>
    <w:rsid w:val="00F06300"/>
    <w:rsid w:val="00F06762"/>
    <w:rsid w:val="00F11762"/>
    <w:rsid w:val="00F13BC2"/>
    <w:rsid w:val="00F14F57"/>
    <w:rsid w:val="00F23783"/>
    <w:rsid w:val="00F2392C"/>
    <w:rsid w:val="00F2710D"/>
    <w:rsid w:val="00F36492"/>
    <w:rsid w:val="00F41158"/>
    <w:rsid w:val="00F449C2"/>
    <w:rsid w:val="00F509D1"/>
    <w:rsid w:val="00F55EF0"/>
    <w:rsid w:val="00F63E39"/>
    <w:rsid w:val="00F701A1"/>
    <w:rsid w:val="00F71E4A"/>
    <w:rsid w:val="00F7266D"/>
    <w:rsid w:val="00F727C7"/>
    <w:rsid w:val="00F72A4B"/>
    <w:rsid w:val="00F749D1"/>
    <w:rsid w:val="00F758C6"/>
    <w:rsid w:val="00F75984"/>
    <w:rsid w:val="00F76EF2"/>
    <w:rsid w:val="00F76F76"/>
    <w:rsid w:val="00F771E4"/>
    <w:rsid w:val="00F80D2B"/>
    <w:rsid w:val="00F82C9B"/>
    <w:rsid w:val="00F82EF3"/>
    <w:rsid w:val="00F853CE"/>
    <w:rsid w:val="00F85C5E"/>
    <w:rsid w:val="00F87197"/>
    <w:rsid w:val="00F90777"/>
    <w:rsid w:val="00F94595"/>
    <w:rsid w:val="00F94EEC"/>
    <w:rsid w:val="00F96252"/>
    <w:rsid w:val="00FA32C2"/>
    <w:rsid w:val="00FA6337"/>
    <w:rsid w:val="00FA63B2"/>
    <w:rsid w:val="00FA66AA"/>
    <w:rsid w:val="00FA7FA1"/>
    <w:rsid w:val="00FB220A"/>
    <w:rsid w:val="00FB6077"/>
    <w:rsid w:val="00FB64F7"/>
    <w:rsid w:val="00FB7B0A"/>
    <w:rsid w:val="00FC0E5A"/>
    <w:rsid w:val="00FC3EA0"/>
    <w:rsid w:val="00FC483B"/>
    <w:rsid w:val="00FC6C08"/>
    <w:rsid w:val="00FD00E9"/>
    <w:rsid w:val="00FD0943"/>
    <w:rsid w:val="00FD115D"/>
    <w:rsid w:val="00FD119C"/>
    <w:rsid w:val="00FD168C"/>
    <w:rsid w:val="00FD1C10"/>
    <w:rsid w:val="00FD4482"/>
    <w:rsid w:val="00FD5246"/>
    <w:rsid w:val="00FD5D40"/>
    <w:rsid w:val="00FD70C2"/>
    <w:rsid w:val="00FE6E8F"/>
    <w:rsid w:val="00FE711A"/>
    <w:rsid w:val="00FE79DF"/>
    <w:rsid w:val="00FF0315"/>
    <w:rsid w:val="00FF058B"/>
    <w:rsid w:val="00FF05DA"/>
    <w:rsid w:val="00FF5075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503CF4E0"/>
  <w15:docId w15:val="{2B27D4AC-A459-4982-BAEF-7EAB3B01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3091D"/>
    <w:pPr>
      <w:widowControl w:val="0"/>
      <w:jc w:val="both"/>
    </w:pPr>
    <w:rPr>
      <w:rFonts w:eastAsia="MS Gothic"/>
      <w:kern w:val="2"/>
      <w:sz w:val="18"/>
      <w:lang w:eastAsia="ja-JP"/>
    </w:rPr>
  </w:style>
  <w:style w:type="paragraph" w:styleId="Kop1">
    <w:name w:val="heading 1"/>
    <w:basedOn w:val="Standaard"/>
    <w:next w:val="Standaard"/>
    <w:qFormat/>
    <w:rsid w:val="00A3091D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color w:val="000000"/>
      <w:sz w:val="24"/>
      <w:szCs w:val="22"/>
    </w:rPr>
  </w:style>
  <w:style w:type="paragraph" w:styleId="Kop2">
    <w:name w:val="heading 2"/>
    <w:basedOn w:val="Standaard"/>
    <w:next w:val="Standaard"/>
    <w:qFormat/>
    <w:rsid w:val="00A3091D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color w:val="000000"/>
      <w:sz w:val="22"/>
      <w:szCs w:val="22"/>
    </w:rPr>
  </w:style>
  <w:style w:type="paragraph" w:styleId="Kop3">
    <w:name w:val="heading 3"/>
    <w:basedOn w:val="Standaard"/>
    <w:next w:val="Standaard"/>
    <w:qFormat/>
    <w:rsid w:val="00A3091D"/>
    <w:pPr>
      <w:keepNext/>
      <w:autoSpaceDE w:val="0"/>
      <w:autoSpaceDN w:val="0"/>
      <w:adjustRightInd w:val="0"/>
      <w:outlineLvl w:val="2"/>
    </w:pPr>
    <w:rPr>
      <w:rFonts w:ascii="Arial" w:hAnsi="Arial" w:cs="Arial"/>
      <w:sz w:val="22"/>
      <w:szCs w:val="22"/>
    </w:rPr>
  </w:style>
  <w:style w:type="paragraph" w:styleId="Kop4">
    <w:name w:val="heading 4"/>
    <w:basedOn w:val="Standaard"/>
    <w:next w:val="Standaard"/>
    <w:qFormat/>
    <w:rsid w:val="00A3091D"/>
    <w:pPr>
      <w:keepNext/>
      <w:widowControl/>
      <w:tabs>
        <w:tab w:val="left" w:pos="4382"/>
      </w:tabs>
      <w:spacing w:line="360" w:lineRule="auto"/>
      <w:jc w:val="left"/>
      <w:outlineLvl w:val="3"/>
    </w:pPr>
    <w:rPr>
      <w:rFonts w:ascii="Arial" w:hAnsi="Arial" w:cs="Arial"/>
      <w:b/>
      <w:bCs/>
      <w:sz w:val="22"/>
    </w:rPr>
  </w:style>
  <w:style w:type="paragraph" w:styleId="Kop5">
    <w:name w:val="heading 5"/>
    <w:basedOn w:val="Standaard"/>
    <w:next w:val="Standaard"/>
    <w:qFormat/>
    <w:rsid w:val="00A3091D"/>
    <w:pPr>
      <w:keepNext/>
      <w:spacing w:line="280" w:lineRule="atLeast"/>
      <w:outlineLvl w:val="4"/>
    </w:pPr>
    <w:rPr>
      <w:rFonts w:ascii="Arial" w:hAnsi="Arial" w:cs="Arial"/>
      <w:b/>
      <w:bCs/>
      <w:sz w:val="22"/>
    </w:rPr>
  </w:style>
  <w:style w:type="paragraph" w:styleId="Kop6">
    <w:name w:val="heading 6"/>
    <w:basedOn w:val="Standaard"/>
    <w:next w:val="Standaard"/>
    <w:qFormat/>
    <w:rsid w:val="00A3091D"/>
    <w:pPr>
      <w:keepNext/>
      <w:autoSpaceDE w:val="0"/>
      <w:autoSpaceDN w:val="0"/>
      <w:adjustRightInd w:val="0"/>
      <w:spacing w:line="280" w:lineRule="atLeast"/>
      <w:outlineLvl w:val="5"/>
    </w:pPr>
    <w:rPr>
      <w:rFonts w:ascii="Arial" w:hAnsi="Arial" w:cs="Arial"/>
      <w:color w:val="000000"/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3091D"/>
    <w:pPr>
      <w:tabs>
        <w:tab w:val="center" w:pos="4252"/>
        <w:tab w:val="right" w:pos="8504"/>
      </w:tabs>
      <w:snapToGrid w:val="0"/>
    </w:pPr>
  </w:style>
  <w:style w:type="paragraph" w:styleId="Voettekst">
    <w:name w:val="footer"/>
    <w:basedOn w:val="Standaard"/>
    <w:link w:val="VoettekstChar"/>
    <w:uiPriority w:val="99"/>
    <w:rsid w:val="00A3091D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rsid w:val="00A3091D"/>
    <w:rPr>
      <w:color w:val="0000FF"/>
      <w:u w:val="single"/>
    </w:rPr>
  </w:style>
  <w:style w:type="paragraph" w:styleId="Plattetekst">
    <w:name w:val="Body Text"/>
    <w:basedOn w:val="Standaard"/>
    <w:rsid w:val="00A3091D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44"/>
      <w:szCs w:val="44"/>
    </w:rPr>
  </w:style>
  <w:style w:type="character" w:customStyle="1" w:styleId="apple-style-span">
    <w:name w:val="apple-style-span"/>
    <w:basedOn w:val="Standaardalinea-lettertype"/>
    <w:rsid w:val="00A3091D"/>
  </w:style>
  <w:style w:type="character" w:customStyle="1" w:styleId="1">
    <w:name w:val="1"/>
    <w:semiHidden/>
    <w:rsid w:val="00A3091D"/>
    <w:rPr>
      <w:rFonts w:ascii="Arial" w:hAnsi="Arial" w:cs="Arial"/>
      <w:color w:val="000080"/>
      <w:sz w:val="20"/>
      <w:szCs w:val="20"/>
    </w:rPr>
  </w:style>
  <w:style w:type="character" w:styleId="GevolgdeHyperlink">
    <w:name w:val="FollowedHyperlink"/>
    <w:rsid w:val="00A3091D"/>
    <w:rPr>
      <w:color w:val="800080"/>
      <w:u w:val="single"/>
    </w:rPr>
  </w:style>
  <w:style w:type="paragraph" w:styleId="Normaalweb">
    <w:name w:val="Normal (Web)"/>
    <w:basedOn w:val="Standaard"/>
    <w:uiPriority w:val="99"/>
    <w:rsid w:val="00A3091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333333"/>
      <w:kern w:val="0"/>
      <w:sz w:val="24"/>
      <w:szCs w:val="24"/>
      <w:lang w:eastAsia="en-US"/>
    </w:rPr>
  </w:style>
  <w:style w:type="paragraph" w:styleId="Plattetekstinspringen">
    <w:name w:val="Body Text Indent"/>
    <w:basedOn w:val="Standaard"/>
    <w:rsid w:val="00A3091D"/>
    <w:pPr>
      <w:spacing w:line="360" w:lineRule="auto"/>
      <w:ind w:firstLine="958"/>
    </w:pPr>
    <w:rPr>
      <w:rFonts w:ascii="Arial" w:hAnsi="Arial" w:cs="Arial"/>
      <w:sz w:val="22"/>
    </w:rPr>
  </w:style>
  <w:style w:type="paragraph" w:styleId="Plattetekst2">
    <w:name w:val="Body Text 2"/>
    <w:basedOn w:val="Standaard"/>
    <w:rsid w:val="00A3091D"/>
    <w:pPr>
      <w:spacing w:line="360" w:lineRule="auto"/>
    </w:pPr>
    <w:rPr>
      <w:rFonts w:ascii="Arial" w:hAnsi="Arial" w:cs="Arial"/>
      <w:sz w:val="22"/>
      <w:szCs w:val="22"/>
    </w:rPr>
  </w:style>
  <w:style w:type="character" w:styleId="Zwaar">
    <w:name w:val="Strong"/>
    <w:uiPriority w:val="22"/>
    <w:qFormat/>
    <w:rsid w:val="00A3091D"/>
    <w:rPr>
      <w:b/>
      <w:bCs/>
    </w:rPr>
  </w:style>
  <w:style w:type="paragraph" w:styleId="Plattetekst3">
    <w:name w:val="Body Text 3"/>
    <w:basedOn w:val="Standaard"/>
    <w:rsid w:val="00A3091D"/>
    <w:pPr>
      <w:widowControl/>
      <w:tabs>
        <w:tab w:val="left" w:pos="4382"/>
      </w:tabs>
      <w:spacing w:line="360" w:lineRule="auto"/>
      <w:jc w:val="left"/>
    </w:pPr>
  </w:style>
  <w:style w:type="paragraph" w:customStyle="1" w:styleId="a">
    <w:name w:val="コメント内容"/>
    <w:basedOn w:val="Tekstopmerking"/>
    <w:next w:val="Tekstopmerking"/>
    <w:semiHidden/>
    <w:rsid w:val="00A3091D"/>
    <w:pPr>
      <w:widowControl/>
      <w:jc w:val="left"/>
    </w:pPr>
    <w:rPr>
      <w:rFonts w:ascii="Times New Roman" w:eastAsia="Times New Roman" w:hAnsi="Times New Roman"/>
      <w:b/>
      <w:bCs/>
      <w:kern w:val="0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A3091D"/>
    <w:rPr>
      <w:sz w:val="20"/>
    </w:rPr>
  </w:style>
  <w:style w:type="paragraph" w:styleId="Documentstructuur">
    <w:name w:val="Document Map"/>
    <w:basedOn w:val="Standaard"/>
    <w:semiHidden/>
    <w:rsid w:val="00A3091D"/>
    <w:pPr>
      <w:shd w:val="clear" w:color="auto" w:fill="000080"/>
    </w:pPr>
    <w:rPr>
      <w:rFonts w:ascii="Tahoma" w:hAnsi="Tahoma" w:cs="Tahoma"/>
      <w:sz w:val="20"/>
    </w:rPr>
  </w:style>
  <w:style w:type="paragraph" w:customStyle="1" w:styleId="a0">
    <w:name w:val="吹き出し"/>
    <w:basedOn w:val="Standaard"/>
    <w:semiHidden/>
    <w:rsid w:val="00A3091D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A3091D"/>
    <w:rPr>
      <w:sz w:val="16"/>
      <w:szCs w:val="16"/>
    </w:rPr>
  </w:style>
  <w:style w:type="paragraph" w:styleId="Tekstzonderopmaak">
    <w:name w:val="Plain Text"/>
    <w:basedOn w:val="Standaard"/>
    <w:rsid w:val="00A3091D"/>
    <w:pPr>
      <w:widowControl/>
      <w:jc w:val="left"/>
    </w:pPr>
    <w:rPr>
      <w:rFonts w:ascii="MS Gothic" w:hAnsi="Times New Roman"/>
      <w:kern w:val="0"/>
      <w:sz w:val="20"/>
    </w:rPr>
  </w:style>
  <w:style w:type="paragraph" w:styleId="Ballontekst">
    <w:name w:val="Balloon Text"/>
    <w:basedOn w:val="Standaard"/>
    <w:semiHidden/>
    <w:rsid w:val="00A3091D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A3091D"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A5F88"/>
    <w:rPr>
      <w:sz w:val="24"/>
      <w:szCs w:val="24"/>
    </w:rPr>
  </w:style>
  <w:style w:type="character" w:customStyle="1" w:styleId="VoetnoottekstChar">
    <w:name w:val="Voetnoottekst Char"/>
    <w:link w:val="Voetnoottekst"/>
    <w:uiPriority w:val="99"/>
    <w:semiHidden/>
    <w:rsid w:val="000A5F88"/>
    <w:rPr>
      <w:rFonts w:eastAsia="MS Gothic"/>
      <w:kern w:val="2"/>
      <w:sz w:val="24"/>
      <w:szCs w:val="24"/>
      <w:lang w:val="en-US" w:eastAsia="ja-JP"/>
    </w:rPr>
  </w:style>
  <w:style w:type="character" w:styleId="Voetnootmarkering">
    <w:name w:val="footnote reference"/>
    <w:uiPriority w:val="99"/>
    <w:semiHidden/>
    <w:unhideWhenUsed/>
    <w:rsid w:val="000A5F88"/>
    <w:rPr>
      <w:vertAlign w:val="superscript"/>
    </w:rPr>
  </w:style>
  <w:style w:type="character" w:customStyle="1" w:styleId="apple-converted-space">
    <w:name w:val="apple-converted-space"/>
    <w:basedOn w:val="Standaardalinea-lettertype"/>
    <w:rsid w:val="00523466"/>
  </w:style>
  <w:style w:type="numbering" w:customStyle="1" w:styleId="Bullet">
    <w:name w:val="Bullet"/>
    <w:rsid w:val="00DD4C32"/>
  </w:style>
  <w:style w:type="paragraph" w:customStyle="1" w:styleId="FreeForm">
    <w:name w:val="Free Form"/>
    <w:rsid w:val="00DD4DBA"/>
    <w:rPr>
      <w:rFonts w:ascii="Times New Roman" w:eastAsia="ヒラギノ角ゴ Pro W3" w:hAnsi="Times New Roman"/>
      <w:color w:val="000000"/>
      <w:lang w:eastAsia="en-GB"/>
    </w:rPr>
  </w:style>
  <w:style w:type="paragraph" w:customStyle="1" w:styleId="FreeFormA">
    <w:name w:val="Free Form A"/>
    <w:rsid w:val="00DD4DBA"/>
    <w:rPr>
      <w:rFonts w:ascii="Helvetica" w:eastAsia="ヒラギノ角ゴ Pro W3" w:hAnsi="Helvetica"/>
      <w:color w:val="000000"/>
      <w:sz w:val="24"/>
      <w:lang w:eastAsia="en-GB"/>
    </w:rPr>
  </w:style>
  <w:style w:type="paragraph" w:customStyle="1" w:styleId="CommentText1">
    <w:name w:val="Comment Text1"/>
    <w:rsid w:val="00DD4DBA"/>
    <w:rPr>
      <w:rFonts w:ascii="Times New Roman" w:eastAsia="ヒラギノ角ゴ Pro W3" w:hAnsi="Times New Roman"/>
      <w:color w:val="000000"/>
      <w:lang w:val="ja-JP" w:eastAsia="en-GB"/>
    </w:rPr>
  </w:style>
  <w:style w:type="paragraph" w:customStyle="1" w:styleId="ColorfulShading-Accent31">
    <w:name w:val="Colorful Shading - Accent 31"/>
    <w:basedOn w:val="Standaard"/>
    <w:uiPriority w:val="34"/>
    <w:qFormat/>
    <w:rsid w:val="00497CB9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en-GB" w:eastAsia="en-US"/>
    </w:rPr>
  </w:style>
  <w:style w:type="character" w:customStyle="1" w:styleId="TekstopmerkingChar">
    <w:name w:val="Tekst opmerking Char"/>
    <w:link w:val="Tekstopmerking"/>
    <w:uiPriority w:val="99"/>
    <w:rsid w:val="009854F3"/>
    <w:rPr>
      <w:rFonts w:eastAsia="MS Gothic"/>
      <w:kern w:val="2"/>
      <w:lang w:val="en-US" w:eastAsia="ja-JP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048CE"/>
    <w:rPr>
      <w:sz w:val="20"/>
    </w:rPr>
  </w:style>
  <w:style w:type="character" w:customStyle="1" w:styleId="EindnoottekstChar">
    <w:name w:val="Eindnoottekst Char"/>
    <w:link w:val="Eindnoottekst"/>
    <w:uiPriority w:val="99"/>
    <w:semiHidden/>
    <w:rsid w:val="00D048CE"/>
    <w:rPr>
      <w:rFonts w:eastAsia="MS Gothic"/>
      <w:kern w:val="2"/>
      <w:lang w:val="en-US" w:eastAsia="ja-JP"/>
    </w:rPr>
  </w:style>
  <w:style w:type="character" w:styleId="Eindnootmarkering">
    <w:name w:val="endnote reference"/>
    <w:uiPriority w:val="99"/>
    <w:semiHidden/>
    <w:unhideWhenUsed/>
    <w:rsid w:val="00D048CE"/>
    <w:rPr>
      <w:vertAlign w:val="superscript"/>
    </w:rPr>
  </w:style>
  <w:style w:type="paragraph" w:customStyle="1" w:styleId="Default">
    <w:name w:val="Default"/>
    <w:rsid w:val="00F771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ocation">
    <w:name w:val="location"/>
    <w:rsid w:val="00E734CB"/>
  </w:style>
  <w:style w:type="character" w:styleId="Nadruk">
    <w:name w:val="Emphasis"/>
    <w:uiPriority w:val="20"/>
    <w:qFormat/>
    <w:rsid w:val="00E734CB"/>
    <w:rPr>
      <w:i/>
      <w:iCs/>
    </w:rPr>
  </w:style>
  <w:style w:type="paragraph" w:customStyle="1" w:styleId="Body">
    <w:name w:val="Body"/>
    <w:basedOn w:val="Standaard"/>
    <w:rsid w:val="00345209"/>
    <w:pPr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00" w:line="336" w:lineRule="auto"/>
      <w:jc w:val="left"/>
    </w:pPr>
    <w:rPr>
      <w:rFonts w:ascii="Arial" w:eastAsia="ヒラギノ角ゴ Pro W3" w:hAnsi="Arial"/>
      <w:color w:val="000000"/>
      <w:kern w:val="0"/>
      <w:sz w:val="20"/>
      <w:szCs w:val="24"/>
      <w:lang w:eastAsia="en-US"/>
    </w:rPr>
  </w:style>
  <w:style w:type="character" w:customStyle="1" w:styleId="A15">
    <w:name w:val="A15"/>
    <w:uiPriority w:val="99"/>
    <w:rsid w:val="00345209"/>
    <w:rPr>
      <w:rFonts w:cs="Univers 45 Light"/>
      <w:color w:val="57585A"/>
      <w:sz w:val="17"/>
      <w:szCs w:val="17"/>
    </w:rPr>
  </w:style>
  <w:style w:type="paragraph" w:styleId="Lijstalinea">
    <w:name w:val="List Paragraph"/>
    <w:basedOn w:val="Standaard"/>
    <w:uiPriority w:val="34"/>
    <w:qFormat/>
    <w:rsid w:val="00345209"/>
    <w:pPr>
      <w:widowControl/>
      <w:spacing w:after="200" w:line="276" w:lineRule="auto"/>
      <w:ind w:left="720"/>
      <w:contextualSpacing/>
      <w:jc w:val="left"/>
    </w:pPr>
    <w:rPr>
      <w:rFonts w:ascii="Cambria" w:eastAsia="Cambria" w:hAnsi="Cambria"/>
      <w:kern w:val="0"/>
      <w:sz w:val="22"/>
      <w:szCs w:val="22"/>
      <w:lang w:eastAsia="en-US"/>
    </w:rPr>
  </w:style>
  <w:style w:type="character" w:customStyle="1" w:styleId="toutcopy">
    <w:name w:val="toutcopy"/>
    <w:rsid w:val="00345209"/>
  </w:style>
  <w:style w:type="character" w:customStyle="1" w:styleId="st">
    <w:name w:val="st"/>
    <w:rsid w:val="00345209"/>
  </w:style>
  <w:style w:type="table" w:styleId="Tabelraster">
    <w:name w:val="Table Grid"/>
    <w:basedOn w:val="Standaardtabel"/>
    <w:uiPriority w:val="59"/>
    <w:rsid w:val="006F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E76B7F"/>
    <w:rPr>
      <w:rFonts w:eastAsia="MS Gothic"/>
      <w:kern w:val="2"/>
      <w:sz w:val="18"/>
      <w:lang w:eastAsia="ja-JP"/>
    </w:rPr>
  </w:style>
  <w:style w:type="character" w:customStyle="1" w:styleId="KoptekstChar">
    <w:name w:val="Koptekst Char"/>
    <w:basedOn w:val="Standaardalinea-lettertype"/>
    <w:link w:val="Koptekst"/>
    <w:rsid w:val="00F85C5E"/>
    <w:rPr>
      <w:rFonts w:eastAsia="MS Gothic"/>
      <w:kern w:val="2"/>
      <w:sz w:val="18"/>
      <w:lang w:eastAsia="ja-JP"/>
    </w:rPr>
  </w:style>
  <w:style w:type="paragraph" w:customStyle="1" w:styleId="Hoofdtekst">
    <w:name w:val="Hoofdtekst"/>
    <w:rsid w:val="00F85C5E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hAnsi="Arial Unicode MS" w:cs="Arial Unicode MS"/>
      <w:color w:val="000000"/>
      <w:kern w:val="2"/>
      <w:sz w:val="18"/>
      <w:szCs w:val="18"/>
      <w:u w:color="000000"/>
      <w:bdr w:val="nil"/>
      <w:lang w:val="nl-NL" w:eastAsia="nl-NL"/>
    </w:rPr>
  </w:style>
  <w:style w:type="character" w:customStyle="1" w:styleId="Hyperlink2">
    <w:name w:val="Hyperlink.2"/>
    <w:basedOn w:val="Standaardalinea-lettertype"/>
    <w:rsid w:val="00F85C5E"/>
    <w:rPr>
      <w:rFonts w:ascii="Arial" w:eastAsia="Arial" w:hAnsi="Arial" w:cs="Arial"/>
      <w:caps w:val="0"/>
      <w:smallCaps w:val="0"/>
      <w:strike w:val="0"/>
      <w:dstrike w:val="0"/>
      <w:color w:val="0000FF"/>
      <w:spacing w:val="0"/>
      <w:kern w:val="2"/>
      <w:position w:val="0"/>
      <w:sz w:val="18"/>
      <w:szCs w:val="18"/>
      <w:u w:val="single" w:color="0000FF"/>
      <w:vertAlign w:val="baseline"/>
    </w:rPr>
  </w:style>
  <w:style w:type="character" w:customStyle="1" w:styleId="Hyperlink3">
    <w:name w:val="Hyperlink.3"/>
    <w:basedOn w:val="Standaardalinea-lettertype"/>
    <w:rsid w:val="00F85C5E"/>
    <w:rPr>
      <w:rFonts w:ascii="Arial" w:eastAsia="Arial" w:hAnsi="Arial" w:cs="Arial"/>
      <w:color w:val="0000FF"/>
      <w:sz w:val="20"/>
      <w:szCs w:val="20"/>
      <w:u w:val="single" w:color="0000FF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0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0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48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1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29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itt.vansprang@grayling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nikon.n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ress.grayling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D283B2EE4DB44ADFEC92A66C4901C" ma:contentTypeVersion="" ma:contentTypeDescription="Create a new document." ma:contentTypeScope="" ma:versionID="d8e2a163050c01cc21714888cc09fc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26C09-89E2-470B-A705-0BBE181D8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960F5-0C45-4B2D-ACED-512CE4F9E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94B307-2DA4-48BB-94A6-30DAC30AC4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79677C-7D00-40EF-9702-D9B711DD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Nikon announces two new additions to the COOLPIX range</vt:lpstr>
      <vt:lpstr>Nikon announces two new additions to the COOLPIX range</vt:lpstr>
    </vt:vector>
  </TitlesOfParts>
  <Company>Nikon Europe B.V.</Company>
  <LinksUpToDate>false</LinksUpToDate>
  <CharactersWithSpaces>2001</CharactersWithSpaces>
  <SharedDoc>false</SharedDoc>
  <HLinks>
    <vt:vector size="18" baseType="variant">
      <vt:variant>
        <vt:i4>589898</vt:i4>
      </vt:variant>
      <vt:variant>
        <vt:i4>3</vt:i4>
      </vt:variant>
      <vt:variant>
        <vt:i4>0</vt:i4>
      </vt:variant>
      <vt:variant>
        <vt:i4>5</vt:i4>
      </vt:variant>
      <vt:variant>
        <vt:lpwstr>http://www.europe-nikon.com/</vt:lpwstr>
      </vt:variant>
      <vt:variant>
        <vt:lpwstr/>
      </vt:variant>
      <vt:variant>
        <vt:i4>3997772</vt:i4>
      </vt:variant>
      <vt:variant>
        <vt:i4>0</vt:i4>
      </vt:variant>
      <vt:variant>
        <vt:i4>0</vt:i4>
      </vt:variant>
      <vt:variant>
        <vt:i4>5</vt:i4>
      </vt:variant>
      <vt:variant>
        <vt:lpwstr>mailto:greg.morrison@nikonbv.nl</vt:lpwstr>
      </vt:variant>
      <vt:variant>
        <vt:lpwstr/>
      </vt:variant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http://www.europe-nikon.com/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Nikon announces two new additions to the COOLPIX range</dc:title>
  <dc:creator>Brands2Life</dc:creator>
  <cp:lastModifiedBy>Britt van Sprang</cp:lastModifiedBy>
  <cp:revision>4</cp:revision>
  <cp:lastPrinted>2015-09-03T07:25:00Z</cp:lastPrinted>
  <dcterms:created xsi:type="dcterms:W3CDTF">2017-08-15T11:00:00Z</dcterms:created>
  <dcterms:modified xsi:type="dcterms:W3CDTF">2017-08-15T11:27:00Z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0x010100107D283B2EE4DB44ADFEC92A66C4901C</vt:lpwstr>
  </property>
</Properties>
</file>