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4C" w:rsidRDefault="002E2B4C" w:rsidP="004F6A69">
      <w:pPr>
        <w:spacing w:line="320" w:lineRule="exact"/>
        <w:jc w:val="center"/>
        <w:rPr>
          <w:rFonts w:ascii="Arial" w:hAnsi="Arial"/>
          <w:b/>
          <w:sz w:val="28"/>
          <w:szCs w:val="28"/>
          <w:lang w:val="nl-NL"/>
        </w:rPr>
      </w:pPr>
    </w:p>
    <w:p w:rsidR="002E2B4C" w:rsidRDefault="002E2B4C" w:rsidP="004F6A69">
      <w:pPr>
        <w:spacing w:line="320" w:lineRule="exact"/>
        <w:jc w:val="center"/>
        <w:rPr>
          <w:rFonts w:ascii="Arial" w:hAnsi="Arial"/>
          <w:b/>
          <w:sz w:val="28"/>
          <w:szCs w:val="28"/>
          <w:lang w:val="nl-NL"/>
        </w:rPr>
      </w:pPr>
    </w:p>
    <w:p w:rsidR="00D703BD" w:rsidRDefault="00665B50" w:rsidP="004F6A69">
      <w:pPr>
        <w:spacing w:line="320" w:lineRule="exact"/>
        <w:jc w:val="center"/>
        <w:rPr>
          <w:rFonts w:ascii="Arial" w:hAnsi="Arial"/>
          <w:b/>
          <w:sz w:val="28"/>
          <w:szCs w:val="28"/>
          <w:lang w:val="nl-NL"/>
        </w:rPr>
      </w:pPr>
      <w:r w:rsidRPr="00D703BD">
        <w:rPr>
          <w:rFonts w:ascii="Arial" w:hAnsi="Arial"/>
          <w:b/>
          <w:sz w:val="28"/>
          <w:szCs w:val="28"/>
          <w:lang w:val="nl-NL"/>
        </w:rPr>
        <w:t xml:space="preserve">Nikon </w:t>
      </w:r>
      <w:r w:rsidR="00227251">
        <w:rPr>
          <w:rFonts w:ascii="Arial" w:hAnsi="Arial"/>
          <w:b/>
          <w:sz w:val="28"/>
          <w:szCs w:val="28"/>
          <w:lang w:val="nl-NL"/>
        </w:rPr>
        <w:t>bekroont</w:t>
      </w:r>
      <w:r w:rsidR="0039769F" w:rsidRPr="00D703BD">
        <w:rPr>
          <w:rFonts w:ascii="Arial" w:hAnsi="Arial"/>
          <w:b/>
          <w:sz w:val="28"/>
          <w:szCs w:val="28"/>
          <w:lang w:val="nl-NL"/>
        </w:rPr>
        <w:t xml:space="preserve"> de beste persfotografen</w:t>
      </w:r>
      <w:r w:rsidR="004977DD">
        <w:rPr>
          <w:rFonts w:ascii="Arial" w:hAnsi="Arial"/>
          <w:b/>
          <w:sz w:val="28"/>
          <w:szCs w:val="28"/>
          <w:lang w:val="nl-NL"/>
        </w:rPr>
        <w:t xml:space="preserve"> in België</w:t>
      </w:r>
      <w:r w:rsidR="00831AE3" w:rsidRPr="00D703BD">
        <w:rPr>
          <w:rFonts w:ascii="Arial" w:hAnsi="Arial"/>
          <w:b/>
          <w:sz w:val="28"/>
          <w:szCs w:val="28"/>
          <w:lang w:val="nl-NL"/>
        </w:rPr>
        <w:t>:</w:t>
      </w:r>
    </w:p>
    <w:p w:rsidR="00937F2D" w:rsidRDefault="004977DD" w:rsidP="004F6A69">
      <w:pPr>
        <w:spacing w:line="320" w:lineRule="exact"/>
        <w:jc w:val="center"/>
        <w:rPr>
          <w:rFonts w:ascii="Arial" w:hAnsi="Arial"/>
          <w:b/>
          <w:sz w:val="28"/>
          <w:szCs w:val="28"/>
          <w:lang w:val="nl-NL"/>
        </w:rPr>
      </w:pPr>
      <w:r>
        <w:rPr>
          <w:rFonts w:ascii="Arial" w:hAnsi="Arial"/>
          <w:b/>
          <w:sz w:val="28"/>
          <w:szCs w:val="28"/>
          <w:lang w:val="nl-NL"/>
        </w:rPr>
        <w:t xml:space="preserve">Nederlander </w:t>
      </w:r>
      <w:proofErr w:type="spellStart"/>
      <w:r w:rsidRPr="004977DD">
        <w:rPr>
          <w:rFonts w:ascii="Arial" w:hAnsi="Arial"/>
          <w:b/>
          <w:sz w:val="28"/>
          <w:szCs w:val="28"/>
          <w:lang w:val="nl-NL"/>
        </w:rPr>
        <w:t>Károly</w:t>
      </w:r>
      <w:proofErr w:type="spellEnd"/>
      <w:r w:rsidRPr="004977DD">
        <w:rPr>
          <w:rFonts w:ascii="Arial" w:hAnsi="Arial"/>
          <w:b/>
          <w:sz w:val="28"/>
          <w:szCs w:val="28"/>
          <w:lang w:val="nl-NL"/>
        </w:rPr>
        <w:t xml:space="preserve"> Effenberger wint de ‘Nikon Press Photo </w:t>
      </w:r>
      <w:proofErr w:type="spellStart"/>
      <w:r w:rsidRPr="004977DD">
        <w:rPr>
          <w:rFonts w:ascii="Arial" w:hAnsi="Arial"/>
          <w:b/>
          <w:sz w:val="28"/>
          <w:szCs w:val="28"/>
          <w:lang w:val="nl-NL"/>
        </w:rPr>
        <w:t>Awards</w:t>
      </w:r>
      <w:proofErr w:type="spellEnd"/>
      <w:r>
        <w:rPr>
          <w:rFonts w:ascii="Arial" w:hAnsi="Arial"/>
          <w:b/>
          <w:sz w:val="28"/>
          <w:szCs w:val="28"/>
          <w:lang w:val="nl-NL"/>
        </w:rPr>
        <w:t>’</w:t>
      </w:r>
    </w:p>
    <w:p w:rsidR="004977DD" w:rsidRPr="00D703BD" w:rsidRDefault="004977DD" w:rsidP="004F6A69">
      <w:pPr>
        <w:spacing w:line="320" w:lineRule="exact"/>
        <w:jc w:val="center"/>
        <w:rPr>
          <w:rFonts w:ascii="Arial" w:hAnsi="Arial" w:cs="Arial"/>
          <w:b/>
          <w:bCs/>
          <w:sz w:val="20"/>
          <w:lang w:val="nl-NL"/>
        </w:rPr>
      </w:pPr>
    </w:p>
    <w:p w:rsidR="0039769F" w:rsidRPr="00215A5D" w:rsidRDefault="0039769F" w:rsidP="004F6A69">
      <w:pPr>
        <w:pStyle w:val="Lijstalinea"/>
        <w:numPr>
          <w:ilvl w:val="0"/>
          <w:numId w:val="39"/>
        </w:numPr>
        <w:spacing w:line="320" w:lineRule="exact"/>
        <w:rPr>
          <w:rFonts w:ascii="Arial" w:hAnsi="Arial" w:cs="Arial"/>
          <w:b/>
          <w:bCs/>
          <w:sz w:val="20"/>
          <w:szCs w:val="20"/>
          <w:lang w:val="nl-NL"/>
        </w:rPr>
      </w:pPr>
      <w:proofErr w:type="spellStart"/>
      <w:r w:rsidRPr="00215A5D">
        <w:rPr>
          <w:rFonts w:ascii="Arial" w:hAnsi="Arial" w:cs="Arial"/>
          <w:b/>
          <w:bCs/>
          <w:sz w:val="20"/>
          <w:szCs w:val="20"/>
          <w:lang w:val="nl-NL"/>
        </w:rPr>
        <w:t>K</w:t>
      </w:r>
      <w:r w:rsidR="004F6A69" w:rsidRPr="004F6A69">
        <w:rPr>
          <w:rFonts w:ascii="Arial" w:hAnsi="Arial" w:cs="Arial"/>
          <w:b/>
          <w:bCs/>
          <w:sz w:val="20"/>
          <w:szCs w:val="20"/>
          <w:lang w:val="nl-NL"/>
        </w:rPr>
        <w:t>á</w:t>
      </w:r>
      <w:r w:rsidRPr="00215A5D">
        <w:rPr>
          <w:rFonts w:ascii="Arial" w:hAnsi="Arial" w:cs="Arial"/>
          <w:b/>
          <w:bCs/>
          <w:sz w:val="20"/>
          <w:szCs w:val="20"/>
          <w:lang w:val="nl-NL"/>
        </w:rPr>
        <w:t>roly</w:t>
      </w:r>
      <w:proofErr w:type="spellEnd"/>
      <w:r w:rsidRPr="00215A5D">
        <w:rPr>
          <w:rFonts w:ascii="Arial" w:hAnsi="Arial" w:cs="Arial"/>
          <w:b/>
          <w:bCs/>
          <w:sz w:val="20"/>
          <w:szCs w:val="20"/>
          <w:lang w:val="nl-NL"/>
        </w:rPr>
        <w:t xml:space="preserve"> Effenberger wint de </w:t>
      </w:r>
      <w:r w:rsidR="002815A8">
        <w:rPr>
          <w:rFonts w:ascii="Arial" w:hAnsi="Arial" w:cs="Arial"/>
          <w:b/>
          <w:bCs/>
          <w:sz w:val="20"/>
          <w:szCs w:val="20"/>
          <w:lang w:val="nl-NL"/>
        </w:rPr>
        <w:t>10</w:t>
      </w:r>
      <w:r w:rsidR="002815A8" w:rsidRPr="002815A8">
        <w:rPr>
          <w:rFonts w:ascii="Arial" w:hAnsi="Arial" w:cs="Arial"/>
          <w:b/>
          <w:bCs/>
          <w:sz w:val="20"/>
          <w:szCs w:val="20"/>
          <w:vertAlign w:val="superscript"/>
          <w:lang w:val="nl-NL"/>
        </w:rPr>
        <w:t>de</w:t>
      </w:r>
      <w:r w:rsidR="002815A8">
        <w:rPr>
          <w:rFonts w:ascii="Arial" w:hAnsi="Arial" w:cs="Arial"/>
          <w:b/>
          <w:bCs/>
          <w:sz w:val="20"/>
          <w:szCs w:val="20"/>
          <w:lang w:val="nl-NL"/>
        </w:rPr>
        <w:t xml:space="preserve"> editie van de </w:t>
      </w:r>
      <w:r w:rsidRPr="00215A5D">
        <w:rPr>
          <w:rFonts w:ascii="Arial" w:hAnsi="Arial" w:cs="Arial"/>
          <w:b/>
          <w:bCs/>
          <w:sz w:val="20"/>
          <w:szCs w:val="20"/>
          <w:lang w:val="nl-NL"/>
        </w:rPr>
        <w:t xml:space="preserve">‘Nikon Press Photo </w:t>
      </w:r>
      <w:proofErr w:type="spellStart"/>
      <w:r w:rsidRPr="00215A5D">
        <w:rPr>
          <w:rFonts w:ascii="Arial" w:hAnsi="Arial" w:cs="Arial"/>
          <w:b/>
          <w:bCs/>
          <w:sz w:val="20"/>
          <w:szCs w:val="20"/>
          <w:lang w:val="nl-NL"/>
        </w:rPr>
        <w:t>Award</w:t>
      </w:r>
      <w:r w:rsidR="00CB7CD1">
        <w:rPr>
          <w:rFonts w:ascii="Arial" w:hAnsi="Arial" w:cs="Arial"/>
          <w:b/>
          <w:bCs/>
          <w:sz w:val="20"/>
          <w:szCs w:val="20"/>
          <w:lang w:val="nl-NL"/>
        </w:rPr>
        <w:t>s</w:t>
      </w:r>
      <w:proofErr w:type="spellEnd"/>
      <w:r w:rsidRPr="00215A5D">
        <w:rPr>
          <w:rFonts w:ascii="Arial" w:hAnsi="Arial" w:cs="Arial"/>
          <w:b/>
          <w:bCs/>
          <w:sz w:val="20"/>
          <w:szCs w:val="20"/>
          <w:lang w:val="nl-NL"/>
        </w:rPr>
        <w:t xml:space="preserve">’ </w:t>
      </w:r>
      <w:r w:rsidR="000F537E" w:rsidRPr="00215A5D">
        <w:rPr>
          <w:rFonts w:ascii="Arial" w:hAnsi="Arial" w:cs="Arial"/>
          <w:b/>
          <w:bCs/>
          <w:sz w:val="20"/>
          <w:szCs w:val="20"/>
          <w:lang w:val="nl-NL"/>
        </w:rPr>
        <w:t xml:space="preserve">met zijn </w:t>
      </w:r>
      <w:r w:rsidRPr="00215A5D">
        <w:rPr>
          <w:rFonts w:ascii="Arial" w:hAnsi="Arial" w:cs="Arial"/>
          <w:b/>
          <w:bCs/>
          <w:sz w:val="20"/>
          <w:szCs w:val="20"/>
          <w:lang w:val="nl-NL"/>
        </w:rPr>
        <w:t>portret van Belgisch o</w:t>
      </w:r>
      <w:r w:rsidR="00890120">
        <w:rPr>
          <w:rFonts w:ascii="Arial" w:hAnsi="Arial" w:cs="Arial"/>
          <w:b/>
          <w:bCs/>
          <w:sz w:val="20"/>
          <w:szCs w:val="20"/>
          <w:lang w:val="nl-NL"/>
        </w:rPr>
        <w:t xml:space="preserve">ud-politicus Bernard </w:t>
      </w:r>
      <w:proofErr w:type="spellStart"/>
      <w:r w:rsidR="00890120">
        <w:rPr>
          <w:rFonts w:ascii="Arial" w:hAnsi="Arial" w:cs="Arial"/>
          <w:b/>
          <w:bCs/>
          <w:sz w:val="20"/>
          <w:szCs w:val="20"/>
          <w:lang w:val="nl-NL"/>
        </w:rPr>
        <w:t>Wes</w:t>
      </w:r>
      <w:r w:rsidR="009C0F35">
        <w:rPr>
          <w:rFonts w:ascii="Arial" w:hAnsi="Arial" w:cs="Arial"/>
          <w:b/>
          <w:bCs/>
          <w:sz w:val="20"/>
          <w:szCs w:val="20"/>
          <w:lang w:val="nl-NL"/>
        </w:rPr>
        <w:t>phael</w:t>
      </w:r>
      <w:proofErr w:type="spellEnd"/>
    </w:p>
    <w:p w:rsidR="0039769F" w:rsidRDefault="004977DD" w:rsidP="002815A8">
      <w:pPr>
        <w:pStyle w:val="Lijstalinea"/>
        <w:numPr>
          <w:ilvl w:val="0"/>
          <w:numId w:val="39"/>
        </w:numPr>
        <w:spacing w:line="320" w:lineRule="exact"/>
        <w:rPr>
          <w:rFonts w:ascii="Arial" w:hAnsi="Arial" w:cs="Arial"/>
          <w:b/>
          <w:bCs/>
          <w:sz w:val="20"/>
          <w:szCs w:val="20"/>
          <w:lang w:val="nl-NL"/>
        </w:rPr>
      </w:pPr>
      <w:r>
        <w:rPr>
          <w:rFonts w:ascii="Arial" w:hAnsi="Arial" w:cs="Arial"/>
          <w:b/>
          <w:bCs/>
          <w:sz w:val="20"/>
          <w:szCs w:val="20"/>
          <w:lang w:val="nl-NL"/>
        </w:rPr>
        <w:t xml:space="preserve">Sanne De Wilde, </w:t>
      </w:r>
      <w:r w:rsidR="001025AA">
        <w:rPr>
          <w:rFonts w:ascii="Arial" w:hAnsi="Arial" w:cs="Arial"/>
          <w:b/>
          <w:bCs/>
          <w:sz w:val="20"/>
          <w:szCs w:val="20"/>
          <w:lang w:val="nl-NL"/>
        </w:rPr>
        <w:t>f</w:t>
      </w:r>
      <w:r>
        <w:rPr>
          <w:rFonts w:ascii="Arial" w:hAnsi="Arial" w:cs="Arial"/>
          <w:b/>
          <w:bCs/>
          <w:sz w:val="20"/>
          <w:szCs w:val="20"/>
          <w:lang w:val="nl-NL"/>
        </w:rPr>
        <w:t xml:space="preserve">otografe </w:t>
      </w:r>
      <w:r w:rsidR="001025AA">
        <w:rPr>
          <w:rFonts w:ascii="Arial" w:hAnsi="Arial" w:cs="Arial"/>
          <w:b/>
          <w:bCs/>
          <w:sz w:val="20"/>
          <w:szCs w:val="20"/>
          <w:lang w:val="nl-NL"/>
        </w:rPr>
        <w:t xml:space="preserve">bij </w:t>
      </w:r>
      <w:r>
        <w:rPr>
          <w:rFonts w:ascii="Arial" w:hAnsi="Arial" w:cs="Arial"/>
          <w:b/>
          <w:bCs/>
          <w:sz w:val="20"/>
          <w:szCs w:val="20"/>
          <w:lang w:val="nl-NL"/>
        </w:rPr>
        <w:t xml:space="preserve">de Volkskrant, </w:t>
      </w:r>
      <w:r w:rsidR="0039769F" w:rsidRPr="00215A5D">
        <w:rPr>
          <w:rFonts w:ascii="Arial" w:hAnsi="Arial" w:cs="Arial"/>
          <w:b/>
          <w:bCs/>
          <w:sz w:val="20"/>
          <w:szCs w:val="20"/>
          <w:lang w:val="nl-NL"/>
        </w:rPr>
        <w:t>is ‘Promising Young Photographer’</w:t>
      </w:r>
    </w:p>
    <w:p w:rsidR="00271F71" w:rsidRPr="00935E02" w:rsidRDefault="00121060" w:rsidP="00271F71">
      <w:pPr>
        <w:autoSpaceDE w:val="0"/>
        <w:autoSpaceDN w:val="0"/>
        <w:adjustRightInd w:val="0"/>
        <w:spacing w:line="320" w:lineRule="exact"/>
        <w:contextualSpacing/>
        <w:rPr>
          <w:rFonts w:ascii="Arial" w:hAnsi="Arial" w:cs="Arial"/>
          <w:kern w:val="0"/>
          <w:sz w:val="20"/>
          <w:lang w:val="nl-BE"/>
        </w:rPr>
      </w:pPr>
      <w:r>
        <w:rPr>
          <w:rFonts w:ascii="Arial" w:hAnsi="Arial" w:cs="Arial"/>
          <w:b/>
          <w:bCs/>
          <w:sz w:val="20"/>
          <w:lang w:val="nl-BE"/>
        </w:rPr>
        <w:t>Amsterdam</w:t>
      </w:r>
      <w:r w:rsidR="00271F71" w:rsidRPr="00935E02">
        <w:rPr>
          <w:rFonts w:ascii="Arial" w:hAnsi="Arial" w:cs="Arial"/>
          <w:b/>
          <w:bCs/>
          <w:sz w:val="20"/>
          <w:lang w:val="nl-BE"/>
        </w:rPr>
        <w:t xml:space="preserve">, 19 mei 2017: </w:t>
      </w:r>
      <w:bookmarkStart w:id="0" w:name="_GoBack"/>
      <w:bookmarkEnd w:id="0"/>
      <w:r w:rsidR="001025AA">
        <w:rPr>
          <w:rFonts w:ascii="Arial" w:hAnsi="Arial" w:cs="Arial"/>
          <w:kern w:val="0"/>
          <w:sz w:val="20"/>
          <w:lang w:val="nl-BE"/>
        </w:rPr>
        <w:t>De Nederlandse f</w:t>
      </w:r>
      <w:r w:rsidR="00271F71" w:rsidRPr="00935E02">
        <w:rPr>
          <w:rFonts w:ascii="Arial" w:hAnsi="Arial" w:cs="Arial"/>
          <w:kern w:val="0"/>
          <w:sz w:val="20"/>
          <w:lang w:val="nl-BE"/>
        </w:rPr>
        <w:t xml:space="preserve">reelance persfotograaf </w:t>
      </w:r>
      <w:proofErr w:type="spellStart"/>
      <w:r w:rsidR="00271F71" w:rsidRPr="00935E02">
        <w:rPr>
          <w:rFonts w:ascii="Arial" w:hAnsi="Arial" w:cs="Arial"/>
          <w:kern w:val="0"/>
          <w:sz w:val="20"/>
          <w:lang w:val="nl-BE"/>
        </w:rPr>
        <w:t>Károly</w:t>
      </w:r>
      <w:proofErr w:type="spellEnd"/>
      <w:r w:rsidR="00271F71" w:rsidRPr="00935E02">
        <w:rPr>
          <w:rFonts w:ascii="Arial" w:hAnsi="Arial" w:cs="Arial"/>
          <w:kern w:val="0"/>
          <w:sz w:val="20"/>
          <w:lang w:val="nl-BE"/>
        </w:rPr>
        <w:t xml:space="preserve"> Effenberger</w:t>
      </w:r>
      <w:r w:rsidR="00271F71" w:rsidRPr="00935E02">
        <w:rPr>
          <w:rFonts w:ascii="Arial" w:hAnsi="Arial" w:cs="Arial"/>
          <w:b/>
          <w:bCs/>
          <w:sz w:val="20"/>
          <w:lang w:val="nl-BE"/>
        </w:rPr>
        <w:t xml:space="preserve"> </w:t>
      </w:r>
      <w:r w:rsidR="00271F71" w:rsidRPr="00935E02">
        <w:rPr>
          <w:rFonts w:ascii="Arial" w:hAnsi="Arial" w:cs="Arial"/>
          <w:kern w:val="0"/>
          <w:sz w:val="20"/>
          <w:lang w:val="nl-BE"/>
        </w:rPr>
        <w:t xml:space="preserve">is de grote winnaar van </w:t>
      </w:r>
      <w:r w:rsidR="009D607C" w:rsidRPr="009D607C">
        <w:rPr>
          <w:rFonts w:ascii="Arial" w:hAnsi="Arial" w:cs="Arial"/>
          <w:kern w:val="0"/>
          <w:sz w:val="20"/>
          <w:lang w:val="nl-BE"/>
        </w:rPr>
        <w:t xml:space="preserve">de 10de editie van de </w:t>
      </w:r>
      <w:r w:rsidR="00271F71" w:rsidRPr="00935E02">
        <w:rPr>
          <w:rFonts w:ascii="Arial" w:hAnsi="Arial" w:cs="Arial"/>
          <w:kern w:val="0"/>
          <w:sz w:val="20"/>
          <w:lang w:val="nl-BE"/>
        </w:rPr>
        <w:t xml:space="preserve">‘Nikon Press Photo </w:t>
      </w:r>
      <w:proofErr w:type="spellStart"/>
      <w:r w:rsidR="00271F71" w:rsidRPr="00935E02">
        <w:rPr>
          <w:rFonts w:ascii="Arial" w:hAnsi="Arial" w:cs="Arial"/>
          <w:kern w:val="0"/>
          <w:sz w:val="20"/>
          <w:lang w:val="nl-BE"/>
        </w:rPr>
        <w:t>Award</w:t>
      </w:r>
      <w:r w:rsidR="00163BBF">
        <w:rPr>
          <w:rFonts w:ascii="Arial" w:hAnsi="Arial" w:cs="Arial"/>
          <w:kern w:val="0"/>
          <w:sz w:val="20"/>
          <w:lang w:val="nl-BE"/>
        </w:rPr>
        <w:t>s</w:t>
      </w:r>
      <w:proofErr w:type="spellEnd"/>
      <w:r w:rsidR="00271F71" w:rsidRPr="00935E02">
        <w:rPr>
          <w:rFonts w:ascii="Arial" w:hAnsi="Arial" w:cs="Arial"/>
          <w:kern w:val="0"/>
          <w:sz w:val="20"/>
          <w:lang w:val="nl-BE"/>
        </w:rPr>
        <w:t xml:space="preserve">’. Zijn portret van de Belgische oud-politicus Bernard </w:t>
      </w:r>
      <w:proofErr w:type="spellStart"/>
      <w:r w:rsidR="00271F71" w:rsidRPr="00935E02">
        <w:rPr>
          <w:rFonts w:ascii="Arial" w:hAnsi="Arial" w:cs="Arial"/>
          <w:kern w:val="0"/>
          <w:sz w:val="20"/>
          <w:lang w:val="nl-BE"/>
        </w:rPr>
        <w:t>Wesphael</w:t>
      </w:r>
      <w:proofErr w:type="spellEnd"/>
      <w:r w:rsidR="00271F71" w:rsidRPr="00935E02">
        <w:rPr>
          <w:rFonts w:ascii="Arial" w:hAnsi="Arial" w:cs="Arial"/>
          <w:kern w:val="0"/>
          <w:sz w:val="20"/>
          <w:lang w:val="nl-BE"/>
        </w:rPr>
        <w:t xml:space="preserve"> werd deze ochtend tijdens de prijsuitreiking in het FOMU – Fotomuseum Antwerpen, bekroond tot beste persfoto van 2016. De prijs voor beloftevolle fotografen jonger dan 30 jaar gaat naar </w:t>
      </w:r>
      <w:r w:rsidR="001025AA">
        <w:rPr>
          <w:rFonts w:ascii="Arial" w:hAnsi="Arial" w:cs="Arial"/>
          <w:kern w:val="0"/>
          <w:sz w:val="20"/>
          <w:lang w:val="nl-BE"/>
        </w:rPr>
        <w:t xml:space="preserve">Volkskrant fotografe </w:t>
      </w:r>
      <w:r w:rsidR="00271F71" w:rsidRPr="00935E02">
        <w:rPr>
          <w:rFonts w:ascii="Arial" w:hAnsi="Arial" w:cs="Arial"/>
          <w:kern w:val="0"/>
          <w:sz w:val="20"/>
          <w:lang w:val="nl-BE"/>
        </w:rPr>
        <w:t>Sanne De Wilde voor haar reportage over een broer en zus met albinisme.</w:t>
      </w:r>
      <w:r w:rsidR="00271F71" w:rsidRPr="00935E02">
        <w:rPr>
          <w:sz w:val="20"/>
          <w:lang w:val="nl-BE"/>
        </w:rPr>
        <w:t xml:space="preserve"> </w:t>
      </w:r>
      <w:r w:rsidR="00271F71" w:rsidRPr="00935E02">
        <w:rPr>
          <w:rFonts w:ascii="Arial" w:hAnsi="Arial" w:cs="Arial"/>
          <w:kern w:val="0"/>
          <w:sz w:val="20"/>
          <w:lang w:val="nl-BE"/>
        </w:rPr>
        <w:t xml:space="preserve">Daarbovenop zijn er per categorie prijzen toegekend aan Peter Malaise (Sport), Dieter </w:t>
      </w:r>
      <w:proofErr w:type="spellStart"/>
      <w:r w:rsidR="00271F71" w:rsidRPr="00935E02">
        <w:rPr>
          <w:rFonts w:ascii="Arial" w:hAnsi="Arial" w:cs="Arial"/>
          <w:kern w:val="0"/>
          <w:sz w:val="20"/>
          <w:lang w:val="nl-BE"/>
        </w:rPr>
        <w:t>Telemans</w:t>
      </w:r>
      <w:proofErr w:type="spellEnd"/>
      <w:r w:rsidR="00271F71" w:rsidRPr="00935E02">
        <w:rPr>
          <w:rFonts w:ascii="Arial" w:hAnsi="Arial" w:cs="Arial"/>
          <w:kern w:val="0"/>
          <w:sz w:val="20"/>
          <w:lang w:val="nl-BE"/>
        </w:rPr>
        <w:t xml:space="preserve"> (News) en Joris Hermans (Story). </w:t>
      </w:r>
      <w:proofErr w:type="spellStart"/>
      <w:r w:rsidR="00271F71" w:rsidRPr="00935E02">
        <w:rPr>
          <w:rFonts w:ascii="Arial" w:hAnsi="Arial" w:cs="Arial"/>
          <w:kern w:val="0"/>
          <w:sz w:val="20"/>
          <w:lang w:val="nl-BE"/>
        </w:rPr>
        <w:t>Ká</w:t>
      </w:r>
      <w:r w:rsidR="00271F71">
        <w:rPr>
          <w:rFonts w:ascii="Arial" w:hAnsi="Arial" w:cs="Arial"/>
          <w:kern w:val="0"/>
          <w:sz w:val="20"/>
          <w:lang w:val="nl-BE"/>
        </w:rPr>
        <w:t>r</w:t>
      </w:r>
      <w:r w:rsidR="00271F71" w:rsidRPr="00935E02">
        <w:rPr>
          <w:rFonts w:ascii="Arial" w:hAnsi="Arial" w:cs="Arial"/>
          <w:kern w:val="0"/>
          <w:sz w:val="20"/>
          <w:lang w:val="nl-BE"/>
        </w:rPr>
        <w:t>oly</w:t>
      </w:r>
      <w:proofErr w:type="spellEnd"/>
      <w:r w:rsidR="00271F71" w:rsidRPr="00935E02">
        <w:rPr>
          <w:rFonts w:ascii="Arial" w:hAnsi="Arial" w:cs="Arial"/>
          <w:kern w:val="0"/>
          <w:sz w:val="20"/>
          <w:lang w:val="nl-BE"/>
        </w:rPr>
        <w:t xml:space="preserve"> Effenberger viel met zijn foto eveneens in de categorie Port</w:t>
      </w:r>
      <w:r w:rsidR="00CF2541">
        <w:rPr>
          <w:rFonts w:ascii="Arial" w:hAnsi="Arial" w:cs="Arial"/>
          <w:kern w:val="0"/>
          <w:sz w:val="20"/>
          <w:lang w:val="nl-BE"/>
        </w:rPr>
        <w:t>r</w:t>
      </w:r>
      <w:r w:rsidR="00271F71" w:rsidRPr="00935E02">
        <w:rPr>
          <w:rFonts w:ascii="Arial" w:hAnsi="Arial" w:cs="Arial"/>
          <w:kern w:val="0"/>
          <w:sz w:val="20"/>
          <w:lang w:val="nl-BE"/>
        </w:rPr>
        <w:t>ait in de prijzen.</w:t>
      </w:r>
    </w:p>
    <w:p w:rsidR="00D46BE3" w:rsidRPr="00271F71" w:rsidRDefault="00D46BE3" w:rsidP="002815A8">
      <w:pPr>
        <w:autoSpaceDE w:val="0"/>
        <w:autoSpaceDN w:val="0"/>
        <w:adjustRightInd w:val="0"/>
        <w:spacing w:line="320" w:lineRule="exact"/>
        <w:contextualSpacing/>
        <w:rPr>
          <w:rFonts w:ascii="Arial" w:hAnsi="Arial" w:cs="Arial"/>
          <w:kern w:val="0"/>
          <w:sz w:val="20"/>
          <w:lang w:val="nl-BE"/>
        </w:rPr>
      </w:pPr>
    </w:p>
    <w:p w:rsidR="00352A6B" w:rsidRPr="00352A6B" w:rsidRDefault="00352A6B" w:rsidP="00352A6B">
      <w:pPr>
        <w:autoSpaceDE w:val="0"/>
        <w:autoSpaceDN w:val="0"/>
        <w:adjustRightInd w:val="0"/>
        <w:spacing w:line="320" w:lineRule="exact"/>
        <w:contextualSpacing/>
        <w:rPr>
          <w:rFonts w:ascii="Arial" w:hAnsi="Arial" w:cs="Arial"/>
          <w:b/>
          <w:snapToGrid w:val="0"/>
          <w:kern w:val="0"/>
          <w:sz w:val="20"/>
          <w:lang w:val="nl-BE"/>
        </w:rPr>
      </w:pPr>
      <w:r w:rsidRPr="00352A6B">
        <w:rPr>
          <w:rFonts w:ascii="Arial" w:hAnsi="Arial" w:cs="Arial"/>
          <w:b/>
          <w:snapToGrid w:val="0"/>
          <w:kern w:val="0"/>
          <w:sz w:val="20"/>
          <w:lang w:val="nl-BE"/>
        </w:rPr>
        <w:t>Een portret van een man en zijn verhaal</w:t>
      </w:r>
    </w:p>
    <w:p w:rsidR="00352A6B" w:rsidRPr="00352A6B" w:rsidRDefault="00121060" w:rsidP="00352A6B">
      <w:pPr>
        <w:autoSpaceDE w:val="0"/>
        <w:autoSpaceDN w:val="0"/>
        <w:adjustRightInd w:val="0"/>
        <w:spacing w:line="320" w:lineRule="exact"/>
        <w:contextualSpacing/>
        <w:rPr>
          <w:lang w:val="nl-BE"/>
        </w:rPr>
      </w:pPr>
      <w:hyperlink r:id="rId11" w:history="1">
        <w:proofErr w:type="spellStart"/>
        <w:r w:rsidR="00D76BD6" w:rsidRPr="00D76BD6">
          <w:rPr>
            <w:rStyle w:val="Hyperlink"/>
            <w:rFonts w:ascii="Arial" w:hAnsi="Arial" w:cs="Arial"/>
            <w:kern w:val="0"/>
            <w:sz w:val="20"/>
            <w:lang w:val="nl-BE"/>
          </w:rPr>
          <w:t>Károly</w:t>
        </w:r>
        <w:proofErr w:type="spellEnd"/>
        <w:r w:rsidR="00D76BD6" w:rsidRPr="00D76BD6">
          <w:rPr>
            <w:rStyle w:val="Hyperlink"/>
            <w:rFonts w:ascii="Arial" w:hAnsi="Arial" w:cs="Arial"/>
            <w:kern w:val="0"/>
            <w:sz w:val="20"/>
            <w:lang w:val="nl-BE"/>
          </w:rPr>
          <w:t xml:space="preserve"> Effenberger</w:t>
        </w:r>
      </w:hyperlink>
      <w:r w:rsidR="00352A6B" w:rsidRPr="00D46BE3">
        <w:rPr>
          <w:rFonts w:ascii="Arial" w:hAnsi="Arial" w:cs="Arial"/>
          <w:noProof/>
          <w:kern w:val="0"/>
          <w:sz w:val="20"/>
          <w:lang w:val="nl-NL" w:eastAsia="nl-NL"/>
        </w:rPr>
        <w:drawing>
          <wp:anchor distT="0" distB="0" distL="114300" distR="114300" simplePos="0" relativeHeight="251658240" behindDoc="1" locked="0" layoutInCell="1" allowOverlap="1" wp14:anchorId="7EEDDE0B" wp14:editId="066C3F64">
            <wp:simplePos x="0" y="0"/>
            <wp:positionH relativeFrom="column">
              <wp:posOffset>-64135</wp:posOffset>
            </wp:positionH>
            <wp:positionV relativeFrom="paragraph">
              <wp:posOffset>60960</wp:posOffset>
            </wp:positionV>
            <wp:extent cx="1456690" cy="2200275"/>
            <wp:effectExtent l="0" t="0" r="0" b="9525"/>
            <wp:wrapTight wrapText="bothSides">
              <wp:wrapPolygon edited="0">
                <wp:start x="0" y="0"/>
                <wp:lineTo x="0" y="21506"/>
                <wp:lineTo x="21186" y="21506"/>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oly Effenberger_NPPA 2016 Winner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6690" cy="2200275"/>
                    </a:xfrm>
                    <a:prstGeom prst="rect">
                      <a:avLst/>
                    </a:prstGeom>
                  </pic:spPr>
                </pic:pic>
              </a:graphicData>
            </a:graphic>
            <wp14:sizeRelH relativeFrom="margin">
              <wp14:pctWidth>0</wp14:pctWidth>
            </wp14:sizeRelH>
            <wp14:sizeRelV relativeFrom="margin">
              <wp14:pctHeight>0</wp14:pctHeight>
            </wp14:sizeRelV>
          </wp:anchor>
        </w:drawing>
      </w:r>
      <w:r w:rsidR="00352A6B" w:rsidRPr="00352A6B">
        <w:rPr>
          <w:rFonts w:ascii="Arial" w:hAnsi="Arial" w:cs="Arial"/>
          <w:kern w:val="0"/>
          <w:sz w:val="20"/>
          <w:lang w:val="nl-BE"/>
        </w:rPr>
        <w:t xml:space="preserve"> is sinds 2005 fotograaf. Hij studeerde portret- en documentairefotografie aan de Amsterdam Photo Academy. </w:t>
      </w:r>
      <w:r w:rsidR="00955A47">
        <w:rPr>
          <w:rFonts w:ascii="Arial" w:hAnsi="Arial" w:cs="Arial"/>
          <w:kern w:val="0"/>
          <w:sz w:val="20"/>
          <w:lang w:val="nl-BE"/>
        </w:rPr>
        <w:t xml:space="preserve">In 2014 verhuisde hij van </w:t>
      </w:r>
      <w:r w:rsidR="00955A47" w:rsidRPr="00955A47">
        <w:rPr>
          <w:rFonts w:ascii="Arial" w:hAnsi="Arial" w:cs="Arial"/>
          <w:kern w:val="0"/>
          <w:sz w:val="20"/>
          <w:lang w:val="nl-BE"/>
        </w:rPr>
        <w:t xml:space="preserve">Amsterdam </w:t>
      </w:r>
      <w:r w:rsidR="00955A47">
        <w:rPr>
          <w:rFonts w:ascii="Arial" w:hAnsi="Arial" w:cs="Arial"/>
          <w:kern w:val="0"/>
          <w:sz w:val="20"/>
          <w:lang w:val="nl-BE"/>
        </w:rPr>
        <w:t xml:space="preserve">naar </w:t>
      </w:r>
      <w:r w:rsidR="00955A47" w:rsidRPr="00955A47">
        <w:rPr>
          <w:rFonts w:ascii="Arial" w:hAnsi="Arial" w:cs="Arial"/>
          <w:kern w:val="0"/>
          <w:sz w:val="20"/>
          <w:lang w:val="nl-BE"/>
        </w:rPr>
        <w:t>Brecht</w:t>
      </w:r>
      <w:r w:rsidR="001025AA">
        <w:rPr>
          <w:rFonts w:ascii="Arial" w:hAnsi="Arial" w:cs="Arial"/>
          <w:kern w:val="0"/>
          <w:sz w:val="20"/>
          <w:lang w:val="nl-BE"/>
        </w:rPr>
        <w:t xml:space="preserve"> in België</w:t>
      </w:r>
      <w:r w:rsidR="00955A47" w:rsidRPr="00955A47">
        <w:rPr>
          <w:rFonts w:ascii="Arial" w:hAnsi="Arial" w:cs="Arial"/>
          <w:kern w:val="0"/>
          <w:sz w:val="20"/>
          <w:lang w:val="nl-BE"/>
        </w:rPr>
        <w:t>.</w:t>
      </w:r>
      <w:r w:rsidR="00955A47">
        <w:rPr>
          <w:rFonts w:ascii="Arial" w:hAnsi="Arial" w:cs="Arial"/>
          <w:kern w:val="0"/>
          <w:sz w:val="20"/>
          <w:lang w:val="nl-BE"/>
        </w:rPr>
        <w:t xml:space="preserve"> </w:t>
      </w:r>
      <w:r w:rsidR="00352A6B" w:rsidRPr="00352A6B">
        <w:rPr>
          <w:rFonts w:ascii="Arial" w:hAnsi="Arial" w:cs="Arial"/>
          <w:kern w:val="0"/>
          <w:sz w:val="20"/>
          <w:lang w:val="nl-BE"/>
        </w:rPr>
        <w:t xml:space="preserve">Momenteel werkt de meermaals bekroonde </w:t>
      </w:r>
      <w:r w:rsidR="00955A47">
        <w:rPr>
          <w:rFonts w:ascii="Arial" w:hAnsi="Arial" w:cs="Arial"/>
          <w:kern w:val="0"/>
          <w:sz w:val="20"/>
          <w:lang w:val="nl-BE"/>
        </w:rPr>
        <w:t xml:space="preserve">Nederlandse </w:t>
      </w:r>
      <w:r w:rsidR="00352A6B" w:rsidRPr="00352A6B">
        <w:rPr>
          <w:rFonts w:ascii="Arial" w:hAnsi="Arial" w:cs="Arial"/>
          <w:kern w:val="0"/>
          <w:sz w:val="20"/>
          <w:lang w:val="nl-BE"/>
        </w:rPr>
        <w:t>freelance fotograaf (o.a. winnaar Nikon Press Photo Award categorie Portrait in 2015) voor tal van Belgische en internationale opdrachtgevers.</w:t>
      </w:r>
      <w:r w:rsidR="00352A6B" w:rsidRPr="00352A6B">
        <w:rPr>
          <w:lang w:val="nl-BE"/>
        </w:rPr>
        <w:t xml:space="preserve"> </w:t>
      </w:r>
    </w:p>
    <w:p w:rsidR="00352A6B" w:rsidRPr="00352A6B" w:rsidRDefault="00352A6B" w:rsidP="00352A6B">
      <w:pPr>
        <w:autoSpaceDE w:val="0"/>
        <w:autoSpaceDN w:val="0"/>
        <w:adjustRightInd w:val="0"/>
        <w:spacing w:line="320" w:lineRule="exact"/>
        <w:contextualSpacing/>
        <w:rPr>
          <w:rFonts w:ascii="Arial" w:hAnsi="Arial" w:cs="Arial"/>
          <w:kern w:val="0"/>
          <w:sz w:val="20"/>
          <w:lang w:val="nl-BE"/>
        </w:rPr>
      </w:pPr>
      <w:r w:rsidRPr="00352A6B">
        <w:rPr>
          <w:rFonts w:ascii="Arial" w:hAnsi="Arial" w:cs="Arial"/>
          <w:kern w:val="0"/>
          <w:sz w:val="20"/>
          <w:lang w:val="nl-BE"/>
        </w:rPr>
        <w:t xml:space="preserve">Zijn technisch perfect portret van Bernard </w:t>
      </w:r>
      <w:proofErr w:type="spellStart"/>
      <w:r w:rsidRPr="00352A6B">
        <w:rPr>
          <w:rFonts w:ascii="Arial" w:hAnsi="Arial" w:cs="Arial"/>
          <w:kern w:val="0"/>
          <w:sz w:val="20"/>
          <w:lang w:val="nl-BE"/>
        </w:rPr>
        <w:t>Wesphael</w:t>
      </w:r>
      <w:proofErr w:type="spellEnd"/>
      <w:r w:rsidRPr="00352A6B">
        <w:rPr>
          <w:rFonts w:ascii="Arial" w:hAnsi="Arial" w:cs="Arial"/>
          <w:kern w:val="0"/>
          <w:sz w:val="20"/>
          <w:lang w:val="nl-BE"/>
        </w:rPr>
        <w:t xml:space="preserve"> is een samenvatting van heel het verhaal</w:t>
      </w:r>
      <w:r w:rsidR="00EE7620">
        <w:rPr>
          <w:rFonts w:ascii="Arial" w:hAnsi="Arial" w:cs="Arial"/>
          <w:kern w:val="0"/>
          <w:sz w:val="20"/>
          <w:lang w:val="nl-BE"/>
        </w:rPr>
        <w:t>,</w:t>
      </w:r>
      <w:r w:rsidRPr="00352A6B">
        <w:rPr>
          <w:rFonts w:ascii="Arial" w:hAnsi="Arial" w:cs="Arial"/>
          <w:kern w:val="0"/>
          <w:sz w:val="20"/>
          <w:lang w:val="nl-BE"/>
        </w:rPr>
        <w:t xml:space="preserve"> van verdenking tot vrijspraak.</w:t>
      </w:r>
    </w:p>
    <w:p w:rsidR="00352A6B" w:rsidRPr="00352A6B" w:rsidRDefault="00352A6B" w:rsidP="00352A6B">
      <w:pPr>
        <w:autoSpaceDE w:val="0"/>
        <w:autoSpaceDN w:val="0"/>
        <w:adjustRightInd w:val="0"/>
        <w:spacing w:line="320" w:lineRule="exact"/>
        <w:contextualSpacing/>
        <w:rPr>
          <w:rFonts w:ascii="Arial" w:hAnsi="Arial" w:cs="Arial"/>
          <w:i/>
          <w:kern w:val="0"/>
          <w:sz w:val="20"/>
          <w:lang w:val="nl-BE"/>
        </w:rPr>
      </w:pPr>
      <w:r w:rsidRPr="00352A6B">
        <w:rPr>
          <w:rFonts w:ascii="Arial" w:hAnsi="Arial" w:cs="Arial"/>
          <w:kern w:val="0"/>
          <w:sz w:val="20"/>
          <w:lang w:val="nl-BE"/>
        </w:rPr>
        <w:t xml:space="preserve">Jurylid Jan </w:t>
      </w:r>
      <w:proofErr w:type="spellStart"/>
      <w:r w:rsidRPr="00352A6B">
        <w:rPr>
          <w:rFonts w:ascii="Arial" w:hAnsi="Arial" w:cs="Arial"/>
          <w:kern w:val="0"/>
          <w:sz w:val="20"/>
          <w:lang w:val="nl-BE"/>
        </w:rPr>
        <w:t>Desloover</w:t>
      </w:r>
      <w:proofErr w:type="spellEnd"/>
      <w:r w:rsidRPr="00352A6B">
        <w:rPr>
          <w:rFonts w:ascii="Arial" w:hAnsi="Arial" w:cs="Arial"/>
          <w:kern w:val="0"/>
          <w:sz w:val="20"/>
          <w:lang w:val="nl-BE"/>
        </w:rPr>
        <w:t xml:space="preserve">, chef foto De Standaard, licht de keuze van de jury toe: </w:t>
      </w:r>
      <w:r w:rsidRPr="00352A6B">
        <w:rPr>
          <w:rFonts w:ascii="Arial" w:hAnsi="Arial" w:cs="Arial"/>
          <w:i/>
          <w:kern w:val="0"/>
          <w:sz w:val="20"/>
          <w:lang w:val="nl-BE"/>
        </w:rPr>
        <w:t xml:space="preserve">”Bernard </w:t>
      </w:r>
      <w:proofErr w:type="spellStart"/>
      <w:r w:rsidR="00140244">
        <w:rPr>
          <w:rFonts w:ascii="Arial" w:hAnsi="Arial" w:cs="Arial"/>
          <w:i/>
          <w:kern w:val="0"/>
          <w:sz w:val="20"/>
          <w:lang w:val="nl-BE"/>
        </w:rPr>
        <w:t>Wesphael</w:t>
      </w:r>
      <w:proofErr w:type="spellEnd"/>
      <w:r w:rsidR="00140244">
        <w:rPr>
          <w:rFonts w:ascii="Arial" w:hAnsi="Arial" w:cs="Arial"/>
          <w:i/>
          <w:kern w:val="0"/>
          <w:sz w:val="20"/>
          <w:lang w:val="nl-BE"/>
        </w:rPr>
        <w:t xml:space="preserve"> werd vrijgesproken van</w:t>
      </w:r>
      <w:r w:rsidRPr="00352A6B">
        <w:rPr>
          <w:rFonts w:ascii="Arial" w:hAnsi="Arial" w:cs="Arial"/>
          <w:i/>
          <w:kern w:val="0"/>
          <w:sz w:val="20"/>
          <w:lang w:val="nl-BE"/>
        </w:rPr>
        <w:t xml:space="preserve"> doodslag op zijn vrouw, maar de twijfel zal altijd blijven. Is hij een man met een geheim of niet? Dader of medeslachtoffer? Dit ook technisch uitmuntende portret is een eeuwig vraagteken.”</w:t>
      </w:r>
    </w:p>
    <w:p w:rsidR="00937F2D" w:rsidRDefault="00937F2D" w:rsidP="006A6E82">
      <w:pPr>
        <w:autoSpaceDE w:val="0"/>
        <w:autoSpaceDN w:val="0"/>
        <w:adjustRightInd w:val="0"/>
        <w:spacing w:line="320" w:lineRule="exact"/>
        <w:contextualSpacing/>
        <w:rPr>
          <w:rFonts w:ascii="Arial" w:hAnsi="Arial" w:cs="Arial"/>
          <w:b/>
          <w:kern w:val="0"/>
          <w:sz w:val="20"/>
          <w:lang w:val="it-IT"/>
        </w:rPr>
      </w:pPr>
    </w:p>
    <w:p w:rsidR="00271F71" w:rsidRDefault="00271F71" w:rsidP="006A6E82">
      <w:pPr>
        <w:autoSpaceDE w:val="0"/>
        <w:autoSpaceDN w:val="0"/>
        <w:adjustRightInd w:val="0"/>
        <w:spacing w:line="320" w:lineRule="exact"/>
        <w:contextualSpacing/>
        <w:rPr>
          <w:rFonts w:ascii="Arial" w:hAnsi="Arial" w:cs="Arial"/>
          <w:b/>
          <w:kern w:val="0"/>
          <w:sz w:val="20"/>
          <w:lang w:val="it-IT"/>
        </w:rPr>
      </w:pPr>
    </w:p>
    <w:p w:rsidR="00937F2D" w:rsidRDefault="004F6A69" w:rsidP="004F6A69">
      <w:pPr>
        <w:spacing w:line="320" w:lineRule="exact"/>
        <w:rPr>
          <w:rFonts w:ascii="Arial" w:hAnsi="Arial" w:cs="Arial"/>
          <w:b/>
          <w:bCs/>
          <w:sz w:val="20"/>
          <w:lang w:val="nl-NL"/>
        </w:rPr>
      </w:pPr>
      <w:r>
        <w:rPr>
          <w:rFonts w:ascii="Arial" w:hAnsi="Arial" w:cs="Arial"/>
          <w:b/>
          <w:kern w:val="0"/>
          <w:sz w:val="20"/>
          <w:lang w:val="it-IT"/>
        </w:rPr>
        <w:t xml:space="preserve">Nog veel marge: </w:t>
      </w:r>
      <w:r w:rsidR="001025AA">
        <w:rPr>
          <w:rFonts w:ascii="Arial" w:hAnsi="Arial" w:cs="Arial"/>
          <w:b/>
          <w:bCs/>
          <w:sz w:val="20"/>
          <w:lang w:val="nl-NL"/>
        </w:rPr>
        <w:t>Volkskrant</w:t>
      </w:r>
      <w:r w:rsidR="001025AA" w:rsidRPr="004F6A69">
        <w:rPr>
          <w:rFonts w:ascii="Arial" w:hAnsi="Arial" w:cs="Arial"/>
          <w:b/>
          <w:kern w:val="0"/>
          <w:sz w:val="20"/>
          <w:lang w:val="it-IT"/>
        </w:rPr>
        <w:t xml:space="preserve"> </w:t>
      </w:r>
      <w:r w:rsidR="001025AA">
        <w:rPr>
          <w:rFonts w:ascii="Arial" w:hAnsi="Arial" w:cs="Arial"/>
          <w:b/>
          <w:bCs/>
          <w:sz w:val="20"/>
          <w:lang w:val="nl-NL"/>
        </w:rPr>
        <w:t>fotografe</w:t>
      </w:r>
      <w:r w:rsidR="001025AA" w:rsidRPr="004F6A69">
        <w:rPr>
          <w:rFonts w:ascii="Arial" w:hAnsi="Arial" w:cs="Arial"/>
          <w:b/>
          <w:kern w:val="0"/>
          <w:sz w:val="20"/>
          <w:lang w:val="it-IT"/>
        </w:rPr>
        <w:t xml:space="preserve"> </w:t>
      </w:r>
      <w:r w:rsidR="001025AA" w:rsidRPr="00215A5D">
        <w:rPr>
          <w:rFonts w:ascii="Arial" w:hAnsi="Arial" w:cs="Arial"/>
          <w:b/>
          <w:bCs/>
          <w:sz w:val="20"/>
          <w:lang w:val="nl-NL"/>
        </w:rPr>
        <w:t xml:space="preserve">Sanne De Wilde </w:t>
      </w:r>
      <w:r w:rsidRPr="004F6A69">
        <w:rPr>
          <w:rFonts w:ascii="Arial" w:hAnsi="Arial" w:cs="Arial"/>
          <w:b/>
          <w:kern w:val="0"/>
          <w:sz w:val="20"/>
          <w:lang w:val="it-IT"/>
        </w:rPr>
        <w:t xml:space="preserve">is </w:t>
      </w:r>
      <w:r w:rsidRPr="004F6A69">
        <w:rPr>
          <w:rFonts w:ascii="Arial" w:hAnsi="Arial" w:cs="Arial"/>
          <w:b/>
          <w:bCs/>
          <w:sz w:val="20"/>
          <w:lang w:val="nl-NL"/>
        </w:rPr>
        <w:t>‘Promising Young Photographer’</w:t>
      </w:r>
    </w:p>
    <w:p w:rsidR="00D76BD6" w:rsidRDefault="00271F71" w:rsidP="002E2B4C">
      <w:pPr>
        <w:spacing w:line="320" w:lineRule="exact"/>
        <w:rPr>
          <w:rFonts w:ascii="Arial" w:hAnsi="Arial" w:cs="Arial"/>
          <w:b/>
          <w:kern w:val="0"/>
          <w:sz w:val="20"/>
          <w:lang w:val="it-IT"/>
        </w:rPr>
      </w:pPr>
      <w:r>
        <w:rPr>
          <w:rFonts w:ascii="Arial" w:hAnsi="Arial" w:cs="Arial"/>
          <w:bCs/>
          <w:noProof/>
          <w:sz w:val="20"/>
          <w:lang w:val="nl-NL" w:eastAsia="nl-NL"/>
        </w:rPr>
        <w:drawing>
          <wp:anchor distT="0" distB="0" distL="114300" distR="114300" simplePos="0" relativeHeight="251659264" behindDoc="1" locked="0" layoutInCell="1" allowOverlap="1" wp14:anchorId="785B81DB" wp14:editId="69919A87">
            <wp:simplePos x="0" y="0"/>
            <wp:positionH relativeFrom="column">
              <wp:posOffset>-13335</wp:posOffset>
            </wp:positionH>
            <wp:positionV relativeFrom="paragraph">
              <wp:posOffset>120650</wp:posOffset>
            </wp:positionV>
            <wp:extent cx="1456690" cy="1456690"/>
            <wp:effectExtent l="0" t="0" r="0" b="0"/>
            <wp:wrapTight wrapText="bothSides">
              <wp:wrapPolygon edited="0">
                <wp:start x="0" y="0"/>
                <wp:lineTo x="0" y="21186"/>
                <wp:lineTo x="21186" y="21186"/>
                <wp:lineTo x="211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184-1-Sanne De Wilde Young promissing photographer NPPA 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6690" cy="1456690"/>
                    </a:xfrm>
                    <a:prstGeom prst="rect">
                      <a:avLst/>
                    </a:prstGeom>
                  </pic:spPr>
                </pic:pic>
              </a:graphicData>
            </a:graphic>
            <wp14:sizeRelH relativeFrom="margin">
              <wp14:pctWidth>0</wp14:pctWidth>
            </wp14:sizeRelH>
            <wp14:sizeRelV relativeFrom="margin">
              <wp14:pctHeight>0</wp14:pctHeight>
            </wp14:sizeRelV>
          </wp:anchor>
        </w:drawing>
      </w:r>
      <w:r w:rsidR="008A5E13">
        <w:rPr>
          <w:rFonts w:ascii="Arial" w:hAnsi="Arial" w:cs="Arial"/>
          <w:noProof/>
          <w:kern w:val="0"/>
          <w:sz w:val="20"/>
          <w:lang w:val="nl-NL" w:eastAsia="nl-NL"/>
        </w:rPr>
        <w:drawing>
          <wp:anchor distT="0" distB="0" distL="114300" distR="114300" simplePos="0" relativeHeight="251660288" behindDoc="1" locked="0" layoutInCell="1" allowOverlap="1" wp14:anchorId="7BD04345" wp14:editId="7FB1A054">
            <wp:simplePos x="0" y="0"/>
            <wp:positionH relativeFrom="column">
              <wp:posOffset>5285740</wp:posOffset>
            </wp:positionH>
            <wp:positionV relativeFrom="paragraph">
              <wp:posOffset>111760</wp:posOffset>
            </wp:positionV>
            <wp:extent cx="1453896" cy="1453896"/>
            <wp:effectExtent l="0" t="0" r="0" b="0"/>
            <wp:wrapTight wrapText="bothSides">
              <wp:wrapPolygon edited="0">
                <wp:start x="0" y="0"/>
                <wp:lineTo x="0" y="21232"/>
                <wp:lineTo x="21232" y="21232"/>
                <wp:lineTo x="2123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184-3-Sanne De Wilde Young promissing photographer NPPA 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3896" cy="1453896"/>
                    </a:xfrm>
                    <a:prstGeom prst="rect">
                      <a:avLst/>
                    </a:prstGeom>
                  </pic:spPr>
                </pic:pic>
              </a:graphicData>
            </a:graphic>
          </wp:anchor>
        </w:drawing>
      </w:r>
      <w:hyperlink r:id="rId15" w:history="1">
        <w:r w:rsidR="00DA7AA4" w:rsidRPr="00271F71">
          <w:rPr>
            <w:rStyle w:val="Hyperlink"/>
            <w:rFonts w:ascii="Arial" w:hAnsi="Arial" w:cs="Arial"/>
            <w:bCs/>
            <w:sz w:val="20"/>
            <w:lang w:val="nl-NL"/>
          </w:rPr>
          <w:t>Sanne De Wilde</w:t>
        </w:r>
      </w:hyperlink>
      <w:r w:rsidR="00DA7AA4">
        <w:rPr>
          <w:rFonts w:ascii="Arial" w:hAnsi="Arial" w:cs="Arial"/>
          <w:bCs/>
          <w:sz w:val="20"/>
          <w:lang w:val="nl-NL"/>
        </w:rPr>
        <w:t xml:space="preserve"> (</w:t>
      </w:r>
      <w:r w:rsidR="008A5E13">
        <w:rPr>
          <w:rFonts w:ascii="Arial" w:hAnsi="Arial" w:cs="Arial"/>
          <w:bCs/>
          <w:sz w:val="20"/>
          <w:lang w:val="nl-NL"/>
        </w:rPr>
        <w:t>Antwerpen</w:t>
      </w:r>
      <w:r w:rsidR="00DA7AA4">
        <w:rPr>
          <w:rFonts w:ascii="Arial" w:hAnsi="Arial" w:cs="Arial"/>
          <w:bCs/>
          <w:sz w:val="20"/>
          <w:lang w:val="nl-NL"/>
        </w:rPr>
        <w:t>, 1987</w:t>
      </w:r>
      <w:r w:rsidR="006A6E82">
        <w:rPr>
          <w:rFonts w:ascii="Arial" w:hAnsi="Arial" w:cs="Arial"/>
          <w:bCs/>
          <w:sz w:val="20"/>
          <w:lang w:val="nl-NL"/>
        </w:rPr>
        <w:t xml:space="preserve">) studeerde Fotografie aan de </w:t>
      </w:r>
      <w:r w:rsidR="008A5E13">
        <w:rPr>
          <w:rFonts w:ascii="Arial" w:hAnsi="Arial" w:cs="Arial"/>
          <w:bCs/>
          <w:sz w:val="20"/>
          <w:lang w:val="nl-NL"/>
        </w:rPr>
        <w:t>Koninklijke</w:t>
      </w:r>
      <w:r w:rsidR="006A6E82">
        <w:rPr>
          <w:rFonts w:ascii="Arial" w:hAnsi="Arial" w:cs="Arial"/>
          <w:bCs/>
          <w:sz w:val="20"/>
          <w:lang w:val="nl-NL"/>
        </w:rPr>
        <w:t xml:space="preserve"> Academie voor Schone Kunsten </w:t>
      </w:r>
      <w:r w:rsidR="008A5E13">
        <w:rPr>
          <w:rFonts w:ascii="Arial" w:hAnsi="Arial" w:cs="Arial"/>
          <w:bCs/>
          <w:sz w:val="20"/>
          <w:lang w:val="nl-NL"/>
        </w:rPr>
        <w:t xml:space="preserve">te </w:t>
      </w:r>
      <w:r w:rsidR="006A6E82">
        <w:rPr>
          <w:rFonts w:ascii="Arial" w:hAnsi="Arial" w:cs="Arial"/>
          <w:bCs/>
          <w:sz w:val="20"/>
          <w:lang w:val="nl-NL"/>
        </w:rPr>
        <w:t>Gent</w:t>
      </w:r>
      <w:r w:rsidR="008A5E13">
        <w:rPr>
          <w:rFonts w:ascii="Arial" w:hAnsi="Arial" w:cs="Arial"/>
          <w:bCs/>
          <w:sz w:val="20"/>
          <w:lang w:val="nl-NL"/>
        </w:rPr>
        <w:t xml:space="preserve">. Ze </w:t>
      </w:r>
      <w:r w:rsidR="00163BBF">
        <w:rPr>
          <w:rFonts w:ascii="Arial" w:hAnsi="Arial" w:cs="Arial"/>
          <w:bCs/>
          <w:sz w:val="20"/>
          <w:lang w:val="nl-NL"/>
        </w:rPr>
        <w:t xml:space="preserve">woont </w:t>
      </w:r>
      <w:r w:rsidR="006A6E82">
        <w:rPr>
          <w:rFonts w:ascii="Arial" w:hAnsi="Arial" w:cs="Arial"/>
          <w:bCs/>
          <w:sz w:val="20"/>
          <w:lang w:val="nl-NL"/>
        </w:rPr>
        <w:t>in Amst</w:t>
      </w:r>
      <w:r w:rsidR="008A5E13">
        <w:rPr>
          <w:rFonts w:ascii="Arial" w:hAnsi="Arial" w:cs="Arial"/>
          <w:bCs/>
          <w:sz w:val="20"/>
          <w:lang w:val="nl-NL"/>
        </w:rPr>
        <w:t>erdam en werkt voor de Volkskrant</w:t>
      </w:r>
      <w:r w:rsidR="006A6E82">
        <w:rPr>
          <w:rFonts w:ascii="Arial" w:hAnsi="Arial" w:cs="Arial"/>
          <w:bCs/>
          <w:sz w:val="20"/>
          <w:lang w:val="nl-NL"/>
        </w:rPr>
        <w:t>.</w:t>
      </w:r>
      <w:r w:rsidR="008A5E13">
        <w:rPr>
          <w:rFonts w:ascii="Arial" w:hAnsi="Arial" w:cs="Arial"/>
          <w:bCs/>
          <w:sz w:val="20"/>
          <w:lang w:val="nl-NL"/>
        </w:rPr>
        <w:t xml:space="preserve"> </w:t>
      </w:r>
      <w:r w:rsidR="006A6E82">
        <w:rPr>
          <w:rFonts w:ascii="Arial" w:hAnsi="Arial" w:cs="Arial"/>
          <w:bCs/>
          <w:sz w:val="20"/>
          <w:lang w:val="nl-NL"/>
        </w:rPr>
        <w:t xml:space="preserve">De Jury was onder de indruk van haar zeer respectvolle en intieme reportage over een broer en zus met albinisme. </w:t>
      </w:r>
      <w:r w:rsidR="00937F2D" w:rsidRPr="008A5E13">
        <w:rPr>
          <w:rFonts w:ascii="Arial" w:hAnsi="Arial" w:cs="Arial"/>
          <w:bCs/>
          <w:i/>
          <w:sz w:val="20"/>
          <w:lang w:val="nl-NL"/>
        </w:rPr>
        <w:t>“Sanne heeft de gave om te integreren en te ontroeren. Je voelt in haar reeks de zorg en liefde die ze heeft voor haar onderwerp</w:t>
      </w:r>
      <w:r w:rsidR="00EE7620">
        <w:rPr>
          <w:rFonts w:ascii="Arial" w:hAnsi="Arial" w:cs="Arial"/>
          <w:bCs/>
          <w:i/>
          <w:sz w:val="20"/>
          <w:lang w:val="nl-NL"/>
        </w:rPr>
        <w:t>,</w:t>
      </w:r>
      <w:r w:rsidR="00937F2D" w:rsidRPr="008A5E13">
        <w:rPr>
          <w:rFonts w:ascii="Arial" w:hAnsi="Arial" w:cs="Arial"/>
          <w:bCs/>
          <w:i/>
          <w:sz w:val="20"/>
          <w:lang w:val="nl-NL"/>
        </w:rPr>
        <w:t>”</w:t>
      </w:r>
      <w:r w:rsidR="00937F2D">
        <w:rPr>
          <w:rFonts w:ascii="Arial" w:hAnsi="Arial" w:cs="Arial"/>
          <w:bCs/>
          <w:sz w:val="20"/>
          <w:lang w:val="nl-NL"/>
        </w:rPr>
        <w:t xml:space="preserve"> aldus jurylid Leen van Baelen (</w:t>
      </w:r>
      <w:r w:rsidR="00352A6B">
        <w:rPr>
          <w:rFonts w:ascii="Arial" w:hAnsi="Arial" w:cs="Arial"/>
          <w:kern w:val="0"/>
          <w:sz w:val="20"/>
          <w:lang w:val="it-IT"/>
        </w:rPr>
        <w:t>c</w:t>
      </w:r>
      <w:r w:rsidR="00937F2D" w:rsidRPr="002815A8">
        <w:rPr>
          <w:rFonts w:ascii="Arial" w:hAnsi="Arial" w:cs="Arial"/>
          <w:kern w:val="0"/>
          <w:sz w:val="20"/>
          <w:lang w:val="it-IT"/>
        </w:rPr>
        <w:t>hef foto De Morgen en Het Laatste Nieuws</w:t>
      </w:r>
      <w:r w:rsidR="00937F2D">
        <w:rPr>
          <w:rFonts w:ascii="Arial" w:hAnsi="Arial" w:cs="Arial"/>
          <w:kern w:val="0"/>
          <w:sz w:val="20"/>
          <w:lang w:val="it-IT"/>
        </w:rPr>
        <w:t>).</w:t>
      </w:r>
      <w:r w:rsidR="00D76BD6">
        <w:rPr>
          <w:rFonts w:ascii="Arial" w:hAnsi="Arial" w:cs="Arial"/>
          <w:b/>
          <w:kern w:val="0"/>
          <w:sz w:val="20"/>
          <w:lang w:val="it-IT"/>
        </w:rPr>
        <w:br w:type="page"/>
      </w:r>
    </w:p>
    <w:p w:rsidR="00352A6B" w:rsidRDefault="00352A6B" w:rsidP="00DA7AA4">
      <w:pPr>
        <w:spacing w:line="320" w:lineRule="exact"/>
        <w:rPr>
          <w:rFonts w:ascii="Arial" w:hAnsi="Arial" w:cs="Arial"/>
          <w:b/>
          <w:kern w:val="0"/>
          <w:sz w:val="20"/>
          <w:lang w:val="it-IT"/>
        </w:rPr>
      </w:pPr>
    </w:p>
    <w:p w:rsidR="002815A8" w:rsidRDefault="002815A8" w:rsidP="002815A8">
      <w:pPr>
        <w:autoSpaceDE w:val="0"/>
        <w:autoSpaceDN w:val="0"/>
        <w:adjustRightInd w:val="0"/>
        <w:spacing w:line="320" w:lineRule="exact"/>
        <w:contextualSpacing/>
        <w:rPr>
          <w:rFonts w:ascii="Arial" w:hAnsi="Arial" w:cs="Arial"/>
          <w:b/>
          <w:kern w:val="0"/>
          <w:sz w:val="20"/>
          <w:lang w:val="it-IT"/>
        </w:rPr>
      </w:pPr>
      <w:r w:rsidRPr="002815A8">
        <w:rPr>
          <w:rFonts w:ascii="Arial" w:hAnsi="Arial" w:cs="Arial"/>
          <w:b/>
          <w:kern w:val="0"/>
          <w:sz w:val="20"/>
          <w:lang w:val="it-IT"/>
        </w:rPr>
        <w:t>De enige officiële herkenning voor persfotografen in België</w:t>
      </w:r>
      <w:r>
        <w:rPr>
          <w:rFonts w:ascii="Arial" w:hAnsi="Arial" w:cs="Arial"/>
          <w:b/>
          <w:kern w:val="0"/>
          <w:sz w:val="20"/>
          <w:lang w:val="it-IT"/>
        </w:rPr>
        <w:t xml:space="preserve"> is toe aan zijn </w:t>
      </w:r>
      <w:r w:rsidR="009C0F35">
        <w:rPr>
          <w:rFonts w:ascii="Arial" w:hAnsi="Arial" w:cs="Arial"/>
          <w:b/>
          <w:bCs/>
          <w:sz w:val="20"/>
          <w:lang w:val="nl-NL"/>
        </w:rPr>
        <w:t>10</w:t>
      </w:r>
      <w:r w:rsidR="009C0F35" w:rsidRPr="002815A8">
        <w:rPr>
          <w:rFonts w:ascii="Arial" w:hAnsi="Arial" w:cs="Arial"/>
          <w:b/>
          <w:bCs/>
          <w:sz w:val="20"/>
          <w:vertAlign w:val="superscript"/>
          <w:lang w:val="nl-NL"/>
        </w:rPr>
        <w:t>de</w:t>
      </w:r>
      <w:r>
        <w:rPr>
          <w:rFonts w:ascii="Arial" w:hAnsi="Arial" w:cs="Arial"/>
          <w:b/>
          <w:kern w:val="0"/>
          <w:sz w:val="20"/>
          <w:lang w:val="it-IT"/>
        </w:rPr>
        <w:t xml:space="preserve"> editie</w:t>
      </w:r>
    </w:p>
    <w:p w:rsidR="00352A6B" w:rsidRDefault="00215A5D" w:rsidP="002815A8">
      <w:pPr>
        <w:autoSpaceDE w:val="0"/>
        <w:autoSpaceDN w:val="0"/>
        <w:adjustRightInd w:val="0"/>
        <w:spacing w:line="320" w:lineRule="exact"/>
        <w:contextualSpacing/>
        <w:rPr>
          <w:rFonts w:ascii="Arial" w:hAnsi="Arial" w:cs="Arial"/>
          <w:kern w:val="0"/>
          <w:sz w:val="20"/>
          <w:lang w:val="it-IT"/>
        </w:rPr>
      </w:pPr>
      <w:r w:rsidRPr="00215A5D">
        <w:rPr>
          <w:rFonts w:ascii="Arial" w:hAnsi="Arial" w:cs="Arial"/>
          <w:kern w:val="0"/>
          <w:sz w:val="20"/>
          <w:lang w:val="it-IT"/>
        </w:rPr>
        <w:t>De ‘</w:t>
      </w:r>
      <w:r w:rsidR="00CB7CD1">
        <w:rPr>
          <w:rFonts w:ascii="Arial" w:hAnsi="Arial" w:cs="Arial"/>
          <w:kern w:val="0"/>
          <w:sz w:val="20"/>
          <w:lang w:val="it-IT"/>
        </w:rPr>
        <w:fldChar w:fldCharType="begin"/>
      </w:r>
      <w:r w:rsidR="00CB7CD1">
        <w:rPr>
          <w:rFonts w:ascii="Arial" w:hAnsi="Arial" w:cs="Arial"/>
          <w:kern w:val="0"/>
          <w:sz w:val="20"/>
          <w:lang w:val="it-IT"/>
        </w:rPr>
        <w:instrText xml:space="preserve"> HYPERLINK "https://www.nppa.be/nl/home/" </w:instrText>
      </w:r>
      <w:r w:rsidR="00CB7CD1">
        <w:rPr>
          <w:rFonts w:ascii="Arial" w:hAnsi="Arial" w:cs="Arial"/>
          <w:kern w:val="0"/>
          <w:sz w:val="20"/>
          <w:lang w:val="it-IT"/>
        </w:rPr>
        <w:fldChar w:fldCharType="separate"/>
      </w:r>
      <w:r w:rsidRPr="00CB7CD1">
        <w:rPr>
          <w:rStyle w:val="Hyperlink"/>
          <w:rFonts w:ascii="Arial" w:hAnsi="Arial" w:cs="Arial"/>
          <w:kern w:val="0"/>
          <w:sz w:val="20"/>
          <w:lang w:val="it-IT"/>
        </w:rPr>
        <w:t>Nikon Press Photo Awards</w:t>
      </w:r>
      <w:r w:rsidR="00CB7CD1">
        <w:rPr>
          <w:rFonts w:ascii="Arial" w:hAnsi="Arial" w:cs="Arial"/>
          <w:kern w:val="0"/>
          <w:sz w:val="20"/>
          <w:lang w:val="it-IT"/>
        </w:rPr>
        <w:fldChar w:fldCharType="end"/>
      </w:r>
      <w:r w:rsidRPr="00215A5D">
        <w:rPr>
          <w:rFonts w:ascii="Arial" w:hAnsi="Arial" w:cs="Arial"/>
          <w:kern w:val="0"/>
          <w:sz w:val="20"/>
          <w:lang w:val="it-IT"/>
        </w:rPr>
        <w:t>’ hebben als doel de mooiste of meest originele persfoto’s, van in België of het Groothertogdom Luxemburg verblijvende persfotografen, in de kijker te zetten. De ‘Nikon Press Photo Awards’ zijn de enige officiële prijzen voor persfotografie in</w:t>
      </w:r>
      <w:r w:rsidR="001025AA">
        <w:rPr>
          <w:rFonts w:ascii="Arial" w:hAnsi="Arial" w:cs="Arial"/>
          <w:kern w:val="0"/>
          <w:sz w:val="20"/>
          <w:lang w:val="it-IT"/>
        </w:rPr>
        <w:t xml:space="preserve"> </w:t>
      </w:r>
      <w:r w:rsidR="001025AA" w:rsidRPr="001025AA">
        <w:rPr>
          <w:rFonts w:ascii="Arial" w:hAnsi="Arial" w:cs="Arial"/>
          <w:kern w:val="0"/>
          <w:sz w:val="20"/>
          <w:lang w:val="it-IT"/>
        </w:rPr>
        <w:t>België</w:t>
      </w:r>
      <w:r w:rsidRPr="00215A5D">
        <w:rPr>
          <w:rFonts w:ascii="Arial" w:hAnsi="Arial" w:cs="Arial"/>
          <w:kern w:val="0"/>
          <w:sz w:val="20"/>
          <w:lang w:val="it-IT"/>
        </w:rPr>
        <w:t>.</w:t>
      </w:r>
      <w:r w:rsidR="002815A8">
        <w:rPr>
          <w:rFonts w:ascii="Arial" w:hAnsi="Arial" w:cs="Arial"/>
          <w:kern w:val="0"/>
          <w:sz w:val="20"/>
          <w:lang w:val="it-IT"/>
        </w:rPr>
        <w:t xml:space="preserve"> </w:t>
      </w:r>
      <w:r w:rsidR="002815A8" w:rsidRPr="002815A8">
        <w:rPr>
          <w:rFonts w:ascii="Arial" w:hAnsi="Arial" w:cs="Arial"/>
          <w:kern w:val="0"/>
          <w:sz w:val="20"/>
          <w:lang w:val="it-IT"/>
        </w:rPr>
        <w:t xml:space="preserve">De prijs werd in het leven geroepen in 1977 en was tot eind jaren ’90 de ‘Leo Tindemansprijs’. Na een onderbreking van enkele jaren wordt de traditie verdergezet onder de naam ‘Nikon Press Photo Awards’ en is de award nu toe aan </w:t>
      </w:r>
      <w:r w:rsidR="00352A6B">
        <w:rPr>
          <w:rFonts w:ascii="Arial" w:hAnsi="Arial" w:cs="Arial"/>
          <w:kern w:val="0"/>
          <w:sz w:val="20"/>
          <w:lang w:val="it-IT"/>
        </w:rPr>
        <w:t>een</w:t>
      </w:r>
      <w:r w:rsidR="002815A8">
        <w:rPr>
          <w:rFonts w:ascii="Arial" w:hAnsi="Arial" w:cs="Arial"/>
          <w:kern w:val="0"/>
          <w:sz w:val="20"/>
          <w:lang w:val="it-IT"/>
        </w:rPr>
        <w:t xml:space="preserve"> jubileumeditie. </w:t>
      </w:r>
    </w:p>
    <w:p w:rsidR="002815A8" w:rsidRDefault="002815A8" w:rsidP="002815A8">
      <w:pPr>
        <w:autoSpaceDE w:val="0"/>
        <w:autoSpaceDN w:val="0"/>
        <w:adjustRightInd w:val="0"/>
        <w:spacing w:line="320" w:lineRule="exact"/>
        <w:contextualSpacing/>
        <w:rPr>
          <w:rFonts w:ascii="Arial" w:hAnsi="Arial" w:cs="Arial"/>
          <w:kern w:val="0"/>
          <w:sz w:val="20"/>
          <w:lang w:val="it-IT"/>
        </w:rPr>
      </w:pPr>
      <w:r w:rsidRPr="002815A8">
        <w:rPr>
          <w:rFonts w:ascii="Arial" w:hAnsi="Arial" w:cs="Arial"/>
          <w:kern w:val="0"/>
          <w:sz w:val="20"/>
          <w:lang w:val="it-IT"/>
        </w:rPr>
        <w:t xml:space="preserve">Dit jaar werden er in totaal 623 foto’s </w:t>
      </w:r>
      <w:r>
        <w:rPr>
          <w:rFonts w:ascii="Arial" w:hAnsi="Arial" w:cs="Arial"/>
          <w:kern w:val="0"/>
          <w:sz w:val="20"/>
          <w:lang w:val="it-IT"/>
        </w:rPr>
        <w:t xml:space="preserve">ingezonden. </w:t>
      </w:r>
      <w:r w:rsidRPr="002815A8">
        <w:rPr>
          <w:rFonts w:ascii="Arial" w:hAnsi="Arial" w:cs="Arial"/>
          <w:kern w:val="0"/>
          <w:sz w:val="20"/>
          <w:lang w:val="it-IT"/>
        </w:rPr>
        <w:t>De professionele jury, b</w:t>
      </w:r>
      <w:r w:rsidR="00352A6B">
        <w:rPr>
          <w:rFonts w:ascii="Arial" w:hAnsi="Arial" w:cs="Arial"/>
          <w:kern w:val="0"/>
          <w:sz w:val="20"/>
          <w:lang w:val="it-IT"/>
        </w:rPr>
        <w:t>estaande uit: Leen Van Baelen (c</w:t>
      </w:r>
      <w:r w:rsidRPr="002815A8">
        <w:rPr>
          <w:rFonts w:ascii="Arial" w:hAnsi="Arial" w:cs="Arial"/>
          <w:kern w:val="0"/>
          <w:sz w:val="20"/>
          <w:lang w:val="it-IT"/>
        </w:rPr>
        <w:t>hef foto De Morgen en Het Laatste Nieuws), Jean-Marc Bodson (fotocriticus</w:t>
      </w:r>
      <w:r w:rsidR="00352A6B">
        <w:rPr>
          <w:rFonts w:ascii="Arial" w:hAnsi="Arial" w:cs="Arial"/>
          <w:kern w:val="0"/>
          <w:sz w:val="20"/>
          <w:lang w:val="it-IT"/>
        </w:rPr>
        <w:t xml:space="preserve"> bij La Libre), Jan Desloover (c</w:t>
      </w:r>
      <w:r w:rsidRPr="002815A8">
        <w:rPr>
          <w:rFonts w:ascii="Arial" w:hAnsi="Arial" w:cs="Arial"/>
          <w:kern w:val="0"/>
          <w:sz w:val="20"/>
          <w:lang w:val="it-IT"/>
        </w:rPr>
        <w:t xml:space="preserve">hef foto De Standaard), Stéphanie Bliard (Fotomuseum Charleroi), Rein Deslé (FOMU – Fotomuseum Antwerpen), Wim Robberechts (Robberechts TV) en Hans Swaelens (Nikon BeLux), </w:t>
      </w:r>
      <w:r w:rsidR="00CC72F6">
        <w:rPr>
          <w:rFonts w:ascii="Arial" w:hAnsi="Arial" w:cs="Arial"/>
          <w:kern w:val="0"/>
          <w:sz w:val="20"/>
          <w:lang w:val="it-IT"/>
        </w:rPr>
        <w:t xml:space="preserve">selecteerde </w:t>
      </w:r>
      <w:r>
        <w:rPr>
          <w:rFonts w:ascii="Arial" w:hAnsi="Arial" w:cs="Arial"/>
          <w:kern w:val="0"/>
          <w:sz w:val="20"/>
          <w:lang w:val="it-IT"/>
        </w:rPr>
        <w:t xml:space="preserve">de winnaars </w:t>
      </w:r>
      <w:r w:rsidRPr="002815A8">
        <w:rPr>
          <w:rFonts w:ascii="Arial" w:hAnsi="Arial" w:cs="Arial"/>
          <w:kern w:val="0"/>
          <w:sz w:val="20"/>
          <w:lang w:val="it-IT"/>
        </w:rPr>
        <w:t>die in de eregalerij van de ‘NPPA’s’ zullen verschijnen.</w:t>
      </w:r>
    </w:p>
    <w:p w:rsidR="00271F71" w:rsidRDefault="00271F71" w:rsidP="002815A8">
      <w:pPr>
        <w:autoSpaceDE w:val="0"/>
        <w:autoSpaceDN w:val="0"/>
        <w:adjustRightInd w:val="0"/>
        <w:spacing w:line="320" w:lineRule="exact"/>
        <w:contextualSpacing/>
        <w:rPr>
          <w:rFonts w:ascii="Arial" w:hAnsi="Arial" w:cs="Arial"/>
          <w:kern w:val="0"/>
          <w:sz w:val="20"/>
          <w:lang w:val="it-IT"/>
        </w:rPr>
      </w:pPr>
    </w:p>
    <w:p w:rsidR="002815A8" w:rsidRDefault="002815A8" w:rsidP="002815A8">
      <w:pPr>
        <w:autoSpaceDE w:val="0"/>
        <w:autoSpaceDN w:val="0"/>
        <w:adjustRightInd w:val="0"/>
        <w:spacing w:line="320" w:lineRule="exact"/>
        <w:contextualSpacing/>
        <w:rPr>
          <w:rFonts w:ascii="Arial" w:hAnsi="Arial" w:cs="Arial"/>
          <w:kern w:val="0"/>
          <w:sz w:val="20"/>
          <w:lang w:val="it-IT"/>
        </w:rPr>
      </w:pPr>
      <w:r>
        <w:rPr>
          <w:rFonts w:ascii="Arial" w:hAnsi="Arial" w:cs="Arial"/>
          <w:kern w:val="0"/>
          <w:sz w:val="20"/>
          <w:lang w:val="it-IT"/>
        </w:rPr>
        <w:t xml:space="preserve">De winnende </w:t>
      </w:r>
      <w:r w:rsidR="00352A6B">
        <w:rPr>
          <w:rFonts w:ascii="Arial" w:hAnsi="Arial" w:cs="Arial"/>
          <w:kern w:val="0"/>
          <w:sz w:val="20"/>
          <w:lang w:val="it-IT"/>
        </w:rPr>
        <w:t>foto’s</w:t>
      </w:r>
      <w:r w:rsidR="00EE7620">
        <w:rPr>
          <w:rFonts w:ascii="Arial" w:hAnsi="Arial" w:cs="Arial"/>
          <w:kern w:val="0"/>
          <w:sz w:val="20"/>
          <w:lang w:val="it-IT"/>
        </w:rPr>
        <w:t xml:space="preserve"> </w:t>
      </w:r>
      <w:r>
        <w:rPr>
          <w:rFonts w:ascii="Arial" w:hAnsi="Arial" w:cs="Arial"/>
          <w:kern w:val="0"/>
          <w:sz w:val="20"/>
          <w:lang w:val="it-IT"/>
        </w:rPr>
        <w:t xml:space="preserve">zijn nog tot </w:t>
      </w:r>
      <w:r w:rsidR="00B24D86" w:rsidRPr="00B24D86">
        <w:rPr>
          <w:rFonts w:ascii="Arial" w:hAnsi="Arial" w:cs="Arial"/>
          <w:kern w:val="0"/>
          <w:sz w:val="20"/>
          <w:lang w:val="it-IT"/>
        </w:rPr>
        <w:t>21/06</w:t>
      </w:r>
      <w:r w:rsidRPr="00B24D86">
        <w:rPr>
          <w:rFonts w:ascii="Arial" w:hAnsi="Arial" w:cs="Arial"/>
          <w:kern w:val="0"/>
          <w:sz w:val="20"/>
          <w:lang w:val="it-IT"/>
        </w:rPr>
        <w:t>/2017</w:t>
      </w:r>
      <w:r>
        <w:rPr>
          <w:rFonts w:ascii="Arial" w:hAnsi="Arial" w:cs="Arial"/>
          <w:kern w:val="0"/>
          <w:sz w:val="20"/>
          <w:lang w:val="it-IT"/>
        </w:rPr>
        <w:t xml:space="preserve"> te bewonderen in het </w:t>
      </w:r>
      <w:r w:rsidR="00610BCD">
        <w:rPr>
          <w:rFonts w:ascii="Arial" w:hAnsi="Arial" w:cs="Arial"/>
          <w:kern w:val="0"/>
          <w:sz w:val="20"/>
          <w:lang w:val="it-IT"/>
        </w:rPr>
        <w:t>FOMU</w:t>
      </w:r>
      <w:r w:rsidR="00EF7352">
        <w:rPr>
          <w:rFonts w:ascii="Arial" w:hAnsi="Arial" w:cs="Arial"/>
          <w:kern w:val="0"/>
          <w:sz w:val="20"/>
          <w:lang w:val="it-IT"/>
        </w:rPr>
        <w:t xml:space="preserve"> </w:t>
      </w:r>
      <w:r w:rsidR="00610BCD">
        <w:rPr>
          <w:rFonts w:ascii="Arial" w:hAnsi="Arial" w:cs="Arial"/>
          <w:kern w:val="0"/>
          <w:sz w:val="20"/>
          <w:lang w:val="it-IT"/>
        </w:rPr>
        <w:t xml:space="preserve">- </w:t>
      </w:r>
      <w:r>
        <w:rPr>
          <w:rFonts w:ascii="Arial" w:hAnsi="Arial" w:cs="Arial"/>
          <w:kern w:val="0"/>
          <w:sz w:val="20"/>
          <w:lang w:val="it-IT"/>
        </w:rPr>
        <w:t>Fotomuseum Antwerpen.</w:t>
      </w:r>
    </w:p>
    <w:p w:rsidR="00271F71" w:rsidRDefault="00271F71" w:rsidP="002815A8">
      <w:pPr>
        <w:autoSpaceDE w:val="0"/>
        <w:autoSpaceDN w:val="0"/>
        <w:adjustRightInd w:val="0"/>
        <w:spacing w:line="320" w:lineRule="exact"/>
        <w:contextualSpacing/>
        <w:rPr>
          <w:rFonts w:ascii="Arial" w:hAnsi="Arial" w:cs="Arial"/>
          <w:kern w:val="0"/>
          <w:sz w:val="20"/>
          <w:lang w:val="it-IT"/>
        </w:rPr>
      </w:pPr>
    </w:p>
    <w:p w:rsidR="00565044" w:rsidRDefault="00565044" w:rsidP="002815A8">
      <w:pPr>
        <w:autoSpaceDE w:val="0"/>
        <w:autoSpaceDN w:val="0"/>
        <w:adjustRightInd w:val="0"/>
        <w:spacing w:line="320" w:lineRule="exact"/>
        <w:contextualSpacing/>
        <w:rPr>
          <w:rFonts w:ascii="Arial" w:hAnsi="Arial" w:cs="Arial"/>
          <w:kern w:val="0"/>
          <w:sz w:val="20"/>
          <w:lang w:val="it-IT"/>
        </w:rPr>
      </w:pPr>
    </w:p>
    <w:p w:rsidR="0034051B" w:rsidRPr="002815A8" w:rsidRDefault="0034051B" w:rsidP="002815A8">
      <w:pPr>
        <w:autoSpaceDE w:val="0"/>
        <w:autoSpaceDN w:val="0"/>
        <w:adjustRightInd w:val="0"/>
        <w:spacing w:line="320" w:lineRule="exact"/>
        <w:contextualSpacing/>
        <w:jc w:val="center"/>
        <w:rPr>
          <w:rFonts w:ascii="Arial" w:hAnsi="Arial" w:cs="Arial"/>
          <w:b/>
          <w:sz w:val="20"/>
          <w:lang w:val="nl-NL"/>
        </w:rPr>
      </w:pPr>
      <w:r w:rsidRPr="002815A8">
        <w:rPr>
          <w:rFonts w:ascii="Arial" w:hAnsi="Arial" w:cs="Arial"/>
          <w:b/>
          <w:sz w:val="20"/>
          <w:lang w:val="nl-NL"/>
        </w:rPr>
        <w:t>EINDE</w:t>
      </w:r>
    </w:p>
    <w:p w:rsidR="00683E45" w:rsidRDefault="00683E45" w:rsidP="00352A6B">
      <w:pPr>
        <w:pStyle w:val="Hoofdtekst"/>
        <w:spacing w:line="340" w:lineRule="atLeast"/>
        <w:rPr>
          <w:rFonts w:ascii="Arial"/>
          <w:b/>
          <w:bCs/>
          <w:lang w:val="nl-BE"/>
        </w:rPr>
      </w:pPr>
    </w:p>
    <w:p w:rsidR="00565044" w:rsidRDefault="00565044" w:rsidP="00352A6B">
      <w:pPr>
        <w:pStyle w:val="Hoofdtekst"/>
        <w:spacing w:line="340" w:lineRule="atLeast"/>
        <w:rPr>
          <w:rFonts w:ascii="Arial"/>
          <w:b/>
          <w:bCs/>
          <w:lang w:val="nl-BE"/>
        </w:rPr>
      </w:pPr>
    </w:p>
    <w:p w:rsidR="00352A6B" w:rsidRPr="00935E02" w:rsidRDefault="00352A6B" w:rsidP="00352A6B">
      <w:pPr>
        <w:pStyle w:val="Hoofdtekst"/>
        <w:spacing w:line="340" w:lineRule="atLeast"/>
        <w:rPr>
          <w:rFonts w:ascii="Arial"/>
          <w:b/>
          <w:bCs/>
          <w:lang w:val="nl-BE"/>
        </w:rPr>
      </w:pPr>
      <w:r w:rsidRPr="00935E02">
        <w:rPr>
          <w:rFonts w:ascii="Arial"/>
          <w:b/>
          <w:bCs/>
          <w:lang w:val="nl-BE"/>
        </w:rPr>
        <w:t>NIET VOOR PUBLICATIE:</w:t>
      </w:r>
    </w:p>
    <w:p w:rsidR="00352A6B" w:rsidRPr="00935E02" w:rsidRDefault="00352A6B" w:rsidP="00352A6B">
      <w:pPr>
        <w:pStyle w:val="Hoofdtekst"/>
        <w:spacing w:line="340" w:lineRule="atLeast"/>
        <w:rPr>
          <w:rFonts w:ascii="Arial" w:eastAsia="Arial" w:hAnsi="Arial" w:cs="Arial"/>
          <w:bCs/>
          <w:lang w:val="nl-BE"/>
        </w:rPr>
      </w:pPr>
      <w:r w:rsidRPr="00B24D86">
        <w:rPr>
          <w:rFonts w:ascii="Arial" w:eastAsia="Arial" w:hAnsi="Arial" w:cs="Arial"/>
          <w:bCs/>
          <w:lang w:val="nl-BE"/>
        </w:rPr>
        <w:t>#NPPA2016</w:t>
      </w:r>
    </w:p>
    <w:p w:rsidR="00352A6B" w:rsidRPr="00935E02" w:rsidRDefault="00352A6B" w:rsidP="00352A6B">
      <w:pPr>
        <w:pStyle w:val="Hoofdtekst"/>
        <w:spacing w:line="340" w:lineRule="atLeast"/>
        <w:rPr>
          <w:rFonts w:ascii="Arial" w:eastAsia="Arial" w:hAnsi="Arial" w:cs="Arial"/>
          <w:bCs/>
          <w:lang w:val="nl-BE"/>
        </w:rPr>
      </w:pPr>
    </w:p>
    <w:p w:rsidR="00352A6B" w:rsidRPr="00F327EA" w:rsidRDefault="00352A6B" w:rsidP="00F327EA">
      <w:pPr>
        <w:rPr>
          <w:rFonts w:ascii="Arial" w:hAnsi="Arial" w:cs="Arial"/>
          <w:color w:val="0F243E" w:themeColor="text2" w:themeShade="80"/>
          <w:lang w:val="nl-NL"/>
        </w:rPr>
      </w:pPr>
      <w:r w:rsidRPr="00935E02">
        <w:rPr>
          <w:rFonts w:ascii="Arial" w:eastAsia="Arial" w:hAnsi="Arial" w:cs="Arial"/>
          <w:b/>
          <w:bCs/>
          <w:lang w:val="nl-BE"/>
        </w:rPr>
        <w:t xml:space="preserve">Gelieve de winnende foto’s per categorie, jurycommentaren en meer informatie over de winnaars in de bijlage terug te vinden. De foto’s zijn </w:t>
      </w:r>
      <w:r w:rsidR="00F60F6E">
        <w:rPr>
          <w:rFonts w:ascii="Arial" w:eastAsia="Arial" w:hAnsi="Arial" w:cs="Arial"/>
          <w:b/>
          <w:bCs/>
          <w:lang w:val="nl-BE"/>
        </w:rPr>
        <w:t xml:space="preserve">in hoge resolutie </w:t>
      </w:r>
      <w:r w:rsidRPr="00935E02">
        <w:rPr>
          <w:rFonts w:ascii="Arial" w:eastAsia="Arial" w:hAnsi="Arial" w:cs="Arial"/>
          <w:b/>
          <w:bCs/>
          <w:lang w:val="nl-BE"/>
        </w:rPr>
        <w:t xml:space="preserve">beschikbaar op </w:t>
      </w:r>
      <w:hyperlink r:id="rId16" w:history="1">
        <w:r w:rsidR="00F327EA" w:rsidRPr="00F327EA">
          <w:rPr>
            <w:rStyle w:val="Hyperlink"/>
            <w:rFonts w:ascii="Arial" w:hAnsi="Arial" w:cs="Arial"/>
            <w:b/>
            <w:lang w:val="nl-BE"/>
          </w:rPr>
          <w:t>press.grayling.nl</w:t>
        </w:r>
      </w:hyperlink>
      <w:r w:rsidR="00F327EA">
        <w:rPr>
          <w:rFonts w:ascii="Arial" w:eastAsia="Arial" w:hAnsi="Arial" w:cs="Arial"/>
          <w:b/>
          <w:bCs/>
          <w:lang w:val="nl-BE"/>
        </w:rPr>
        <w:t xml:space="preserve"> en </w:t>
      </w:r>
      <w:r w:rsidR="00F327EA" w:rsidRPr="00F327EA">
        <w:rPr>
          <w:rFonts w:ascii="Arial" w:hAnsi="Arial" w:cs="Arial"/>
          <w:b/>
          <w:bCs/>
          <w:color w:val="0F243E" w:themeColor="text2" w:themeShade="80"/>
          <w:lang w:val="nl-NL"/>
        </w:rPr>
        <w:t xml:space="preserve">mogen tot 19/08/2017 gebruikt worden met ‘© NAAM FOTOGRAAF’ + vermelding </w:t>
      </w:r>
      <w:proofErr w:type="spellStart"/>
      <w:r w:rsidR="00F327EA" w:rsidRPr="00F327EA">
        <w:rPr>
          <w:rFonts w:ascii="Arial" w:hAnsi="Arial" w:cs="Arial"/>
          <w:b/>
          <w:bCs/>
          <w:color w:val="0F243E" w:themeColor="text2" w:themeShade="80"/>
          <w:lang w:val="nl-NL"/>
        </w:rPr>
        <w:t>NPPA’s</w:t>
      </w:r>
      <w:proofErr w:type="spellEnd"/>
      <w:r w:rsidR="00F327EA" w:rsidRPr="00F327EA">
        <w:rPr>
          <w:rFonts w:ascii="Arial" w:hAnsi="Arial" w:cs="Arial"/>
          <w:b/>
          <w:bCs/>
          <w:color w:val="0F243E" w:themeColor="text2" w:themeShade="80"/>
          <w:lang w:val="nl-NL"/>
        </w:rPr>
        <w:t>.</w:t>
      </w:r>
    </w:p>
    <w:p w:rsidR="00352A6B" w:rsidRPr="00935E02" w:rsidRDefault="00352A6B" w:rsidP="00352A6B">
      <w:pPr>
        <w:pStyle w:val="Hoofdtekst"/>
        <w:spacing w:line="340" w:lineRule="atLeast"/>
        <w:rPr>
          <w:rFonts w:ascii="Arial" w:eastAsia="Arial" w:hAnsi="Arial" w:cs="Arial"/>
          <w:bCs/>
          <w:lang w:val="nl-BE"/>
        </w:rPr>
      </w:pPr>
    </w:p>
    <w:p w:rsidR="00352A6B" w:rsidRPr="00935E02" w:rsidRDefault="00352A6B" w:rsidP="00352A6B">
      <w:pPr>
        <w:pStyle w:val="Hoofdtekst"/>
        <w:spacing w:line="340" w:lineRule="atLeast"/>
        <w:rPr>
          <w:rFonts w:ascii="Arial" w:hAnsi="Arial" w:cs="Arial"/>
          <w:kern w:val="0"/>
          <w:sz w:val="20"/>
          <w:lang w:val="nl-BE"/>
        </w:rPr>
      </w:pPr>
      <w:r w:rsidRPr="00935E02">
        <w:rPr>
          <w:rFonts w:ascii="Arial" w:eastAsia="Arial" w:hAnsi="Arial" w:cs="Arial"/>
          <w:bCs/>
          <w:lang w:val="nl-BE"/>
        </w:rPr>
        <w:t>Voor meer informatie over de</w:t>
      </w:r>
      <w:r w:rsidRPr="00935E02">
        <w:rPr>
          <w:rFonts w:ascii="Arial" w:eastAsia="Arial" w:hAnsi="Arial" w:cs="Arial"/>
          <w:b/>
          <w:bCs/>
          <w:lang w:val="nl-BE"/>
        </w:rPr>
        <w:t xml:space="preserve"> ‘Nikon Press Photo </w:t>
      </w:r>
      <w:proofErr w:type="spellStart"/>
      <w:r w:rsidRPr="00935E02">
        <w:rPr>
          <w:rFonts w:ascii="Arial" w:eastAsia="Arial" w:hAnsi="Arial" w:cs="Arial"/>
          <w:b/>
          <w:bCs/>
          <w:lang w:val="nl-BE"/>
        </w:rPr>
        <w:t>Awards</w:t>
      </w:r>
      <w:proofErr w:type="spellEnd"/>
      <w:r w:rsidRPr="00935E02">
        <w:rPr>
          <w:rFonts w:ascii="Arial" w:eastAsia="Arial" w:hAnsi="Arial" w:cs="Arial"/>
          <w:b/>
          <w:bCs/>
          <w:lang w:val="nl-BE"/>
        </w:rPr>
        <w:t>’</w:t>
      </w:r>
      <w:r w:rsidRPr="00935E02">
        <w:rPr>
          <w:rFonts w:ascii="Arial" w:hAnsi="Arial" w:cs="Arial"/>
          <w:sz w:val="20"/>
          <w:szCs w:val="20"/>
          <w:lang w:val="nl-BE"/>
        </w:rPr>
        <w:t xml:space="preserve"> kunt u terecht op</w:t>
      </w:r>
      <w:r w:rsidRPr="00935E02">
        <w:rPr>
          <w:rFonts w:ascii="Arial" w:eastAsia="Arial" w:hAnsi="Arial" w:cs="Arial"/>
          <w:bCs/>
          <w:lang w:val="nl-BE"/>
        </w:rPr>
        <w:t>:</w:t>
      </w:r>
      <w:r w:rsidRPr="00935E02">
        <w:rPr>
          <w:rFonts w:ascii="Arial" w:eastAsia="Arial" w:hAnsi="Arial" w:cs="Arial"/>
          <w:b/>
          <w:bCs/>
          <w:lang w:val="nl-BE"/>
        </w:rPr>
        <w:t xml:space="preserve"> </w:t>
      </w:r>
      <w:hyperlink r:id="rId17" w:history="1">
        <w:r w:rsidRPr="00935E02">
          <w:rPr>
            <w:rStyle w:val="Hyperlink"/>
            <w:rFonts w:ascii="Arial" w:hAnsi="Arial" w:cs="Arial"/>
            <w:kern w:val="0"/>
            <w:sz w:val="20"/>
            <w:lang w:val="nl-BE"/>
          </w:rPr>
          <w:t>https://www.nppa.be/nl</w:t>
        </w:r>
      </w:hyperlink>
      <w:r w:rsidRPr="00935E02">
        <w:rPr>
          <w:rStyle w:val="Hyperlink"/>
          <w:rFonts w:ascii="Arial" w:hAnsi="Arial" w:cs="Arial"/>
          <w:kern w:val="0"/>
          <w:sz w:val="20"/>
          <w:lang w:val="nl-BE"/>
        </w:rPr>
        <w:t>.</w:t>
      </w:r>
    </w:p>
    <w:p w:rsidR="00352A6B" w:rsidRPr="00935E02" w:rsidRDefault="00352A6B" w:rsidP="00352A6B">
      <w:pPr>
        <w:pStyle w:val="Hoofdtekst"/>
        <w:spacing w:line="340" w:lineRule="atLeast"/>
        <w:rPr>
          <w:rFonts w:ascii="Arial" w:eastAsia="Arial" w:hAnsi="Arial" w:cs="Arial"/>
          <w:bCs/>
          <w:lang w:val="nl-BE"/>
        </w:rPr>
      </w:pPr>
      <w:r w:rsidRPr="00935E02">
        <w:rPr>
          <w:rFonts w:ascii="Arial" w:eastAsia="Arial" w:hAnsi="Arial" w:cs="Arial"/>
          <w:bCs/>
          <w:lang w:val="nl-BE"/>
        </w:rPr>
        <w:t xml:space="preserve">Hebt u vragen of opmerkingen? Aarzel dan niet om contact met ons op te nemen: </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683E45" w:rsidRPr="00683E45" w:rsidTr="003D1425">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683E45" w:rsidRPr="00683E45" w:rsidRDefault="00683E45" w:rsidP="003D1425">
            <w:pPr>
              <w:pStyle w:val="Hoofdtekst"/>
              <w:spacing w:line="280" w:lineRule="atLeast"/>
              <w:ind w:left="360"/>
              <w:rPr>
                <w:rFonts w:ascii="Arial" w:eastAsia="Arial" w:hAnsi="Arial" w:cs="Arial"/>
              </w:rPr>
            </w:pPr>
            <w:proofErr w:type="spellStart"/>
            <w:r w:rsidRPr="00683E45">
              <w:rPr>
                <w:rFonts w:ascii="Arial" w:hAnsi="Arial" w:cs="Arial"/>
              </w:rPr>
              <w:t>Grayling</w:t>
            </w:r>
            <w:proofErr w:type="spellEnd"/>
            <w:r w:rsidRPr="00683E45">
              <w:rPr>
                <w:rFonts w:ascii="Arial" w:hAnsi="Arial" w:cs="Arial"/>
              </w:rPr>
              <w:t xml:space="preserve">, Britt van Sprang </w:t>
            </w:r>
          </w:p>
          <w:p w:rsidR="00683E45" w:rsidRPr="00683E45" w:rsidRDefault="00683E45" w:rsidP="003D1425">
            <w:pPr>
              <w:pStyle w:val="Hoofdtekst"/>
              <w:spacing w:line="280" w:lineRule="atLeast"/>
              <w:ind w:left="360"/>
              <w:rPr>
                <w:rFonts w:ascii="Arial" w:eastAsia="Arial" w:hAnsi="Arial" w:cs="Arial"/>
              </w:rPr>
            </w:pPr>
            <w:r w:rsidRPr="00683E45">
              <w:rPr>
                <w:rFonts w:ascii="Arial" w:hAnsi="Arial" w:cs="Arial"/>
              </w:rPr>
              <w:t>T +31 (0)20 575 40 09</w:t>
            </w:r>
          </w:p>
          <w:p w:rsidR="00683E45" w:rsidRPr="00683E45" w:rsidRDefault="00683E45" w:rsidP="003D1425">
            <w:pPr>
              <w:pStyle w:val="Hoofdtekst"/>
              <w:spacing w:line="280" w:lineRule="atLeast"/>
              <w:ind w:left="360"/>
              <w:rPr>
                <w:rFonts w:ascii="Arial" w:eastAsia="Arial" w:hAnsi="Arial" w:cs="Arial"/>
                <w:lang w:val="en-US"/>
              </w:rPr>
            </w:pPr>
            <w:r w:rsidRPr="00683E45">
              <w:rPr>
                <w:rFonts w:ascii="Arial" w:hAnsi="Arial" w:cs="Arial"/>
                <w:lang w:val="en-US"/>
              </w:rPr>
              <w:t xml:space="preserve">E </w:t>
            </w:r>
            <w:hyperlink r:id="rId18" w:history="1">
              <w:r w:rsidRPr="00683E45">
                <w:rPr>
                  <w:rStyle w:val="Hyperlink"/>
                  <w:rFonts w:ascii="Arial" w:eastAsia="Arial" w:hAnsi="Arial" w:cs="Arial"/>
                  <w:u w:color="0000FF"/>
                  <w:lang w:val="en-US"/>
                </w:rPr>
                <w:t>britt.vansprang@grayling.com</w:t>
              </w:r>
            </w:hyperlink>
          </w:p>
          <w:p w:rsidR="00683E45" w:rsidRPr="00683E45" w:rsidRDefault="00683E45" w:rsidP="003D1425">
            <w:pPr>
              <w:pStyle w:val="Hoofdtekst"/>
              <w:spacing w:after="200" w:line="280" w:lineRule="atLeast"/>
              <w:ind w:left="360"/>
              <w:rPr>
                <w:rFonts w:ascii="Arial" w:hAnsi="Arial" w:cs="Arial"/>
                <w:lang w:val="en-US"/>
              </w:rPr>
            </w:pPr>
            <w:proofErr w:type="spellStart"/>
            <w:r w:rsidRPr="00683E45">
              <w:rPr>
                <w:rFonts w:ascii="Arial" w:hAnsi="Arial" w:cs="Arial"/>
                <w:lang w:val="en-US"/>
              </w:rPr>
              <w:t>PressRoom</w:t>
            </w:r>
            <w:proofErr w:type="spellEnd"/>
            <w:r w:rsidRPr="00683E45">
              <w:rPr>
                <w:rFonts w:ascii="Arial" w:hAnsi="Arial" w:cs="Arial"/>
                <w:lang w:val="en-US"/>
              </w:rPr>
              <w:t xml:space="preserve">: </w:t>
            </w:r>
            <w:hyperlink r:id="rId19" w:history="1">
              <w:r w:rsidRPr="00683E45">
                <w:rPr>
                  <w:rStyle w:val="Hyperlink2"/>
                  <w:lang w:val="en-US"/>
                </w:rPr>
                <w:t>http://press.grayling.nl/</w:t>
              </w:r>
            </w:hyperlink>
            <w:r w:rsidRPr="00683E45">
              <w:rPr>
                <w:rFonts w:ascii="Arial" w:hAnsi="Arial" w:cs="Arial"/>
                <w:lang w:val="en-US"/>
              </w:rPr>
              <w:t xml:space="preserve">  </w:t>
            </w:r>
          </w:p>
        </w:tc>
      </w:tr>
    </w:tbl>
    <w:p w:rsidR="00683E45" w:rsidRPr="00683E45" w:rsidRDefault="00683E45" w:rsidP="00683E45">
      <w:pPr>
        <w:pStyle w:val="Hoofdtekst"/>
        <w:outlineLvl w:val="0"/>
        <w:rPr>
          <w:rFonts w:ascii="Arial" w:hAnsi="Arial" w:cs="Arial"/>
        </w:rPr>
      </w:pPr>
      <w:r w:rsidRPr="00683E45">
        <w:rPr>
          <w:rFonts w:ascii="Arial" w:hAnsi="Arial" w:cs="Arial"/>
        </w:rPr>
        <w:t xml:space="preserve">Voor meer informatie over </w:t>
      </w:r>
      <w:proofErr w:type="spellStart"/>
      <w:r w:rsidRPr="00683E45">
        <w:rPr>
          <w:rFonts w:ascii="Arial" w:hAnsi="Arial" w:cs="Arial"/>
        </w:rPr>
        <w:t>Nikon’s</w:t>
      </w:r>
      <w:proofErr w:type="spellEnd"/>
      <w:r w:rsidRPr="00683E45">
        <w:rPr>
          <w:rFonts w:ascii="Arial" w:hAnsi="Arial" w:cs="Arial"/>
        </w:rPr>
        <w:t xml:space="preserve"> award-winnende producten, bekijk: </w:t>
      </w:r>
      <w:hyperlink r:id="rId20" w:history="1">
        <w:r w:rsidRPr="00683E45">
          <w:rPr>
            <w:rStyle w:val="Hyperlink3"/>
            <w:sz w:val="18"/>
            <w:szCs w:val="18"/>
          </w:rPr>
          <w:t>www.nikon.nl</w:t>
        </w:r>
      </w:hyperlink>
    </w:p>
    <w:p w:rsidR="00352A6B" w:rsidRPr="00683E45" w:rsidRDefault="00352A6B" w:rsidP="00352A6B">
      <w:pPr>
        <w:autoSpaceDE w:val="0"/>
        <w:autoSpaceDN w:val="0"/>
        <w:adjustRightInd w:val="0"/>
        <w:outlineLvl w:val="0"/>
        <w:rPr>
          <w:rFonts w:ascii="Arial" w:hAnsi="Arial"/>
          <w:lang w:val="nl-NL"/>
        </w:rPr>
      </w:pPr>
    </w:p>
    <w:p w:rsidR="00352A6B" w:rsidRPr="00935E02" w:rsidRDefault="00352A6B" w:rsidP="00352A6B">
      <w:pPr>
        <w:autoSpaceDE w:val="0"/>
        <w:autoSpaceDN w:val="0"/>
        <w:adjustRightInd w:val="0"/>
        <w:outlineLvl w:val="0"/>
        <w:rPr>
          <w:rFonts w:ascii="Arial" w:hAnsi="Arial"/>
          <w:b/>
          <w:lang w:val="nl-BE"/>
        </w:rPr>
      </w:pPr>
      <w:r w:rsidRPr="00935E02">
        <w:rPr>
          <w:rFonts w:ascii="Arial" w:hAnsi="Arial"/>
          <w:b/>
          <w:lang w:val="nl-BE"/>
        </w:rPr>
        <w:lastRenderedPageBreak/>
        <w:t>Over FOMU – Fotomuseum Antwerpen</w:t>
      </w:r>
    </w:p>
    <w:p w:rsidR="00352A6B" w:rsidRPr="00935E02" w:rsidRDefault="00352A6B" w:rsidP="00352A6B">
      <w:pPr>
        <w:autoSpaceDE w:val="0"/>
        <w:autoSpaceDN w:val="0"/>
        <w:adjustRightInd w:val="0"/>
        <w:spacing w:line="320" w:lineRule="exact"/>
        <w:contextualSpacing/>
        <w:rPr>
          <w:rFonts w:ascii="Arial" w:hAnsi="Arial" w:cs="Arial"/>
          <w:kern w:val="0"/>
          <w:sz w:val="20"/>
          <w:lang w:val="nl-BE"/>
        </w:rPr>
      </w:pPr>
      <w:r w:rsidRPr="00935E02">
        <w:rPr>
          <w:rFonts w:ascii="Arial" w:hAnsi="Arial" w:cs="Arial"/>
          <w:kern w:val="0"/>
          <w:sz w:val="20"/>
          <w:lang w:val="nl-BE"/>
        </w:rPr>
        <w:t>Het FOMU op het Antwerpse Zuid zet in wisselende tentoonstellingen van zowel nationaal als internationaal talent de boeiende wereld van de fotografie in de kijker. De museumcollectie, die maar liefst 2 miljoen objecten bevat, wordt in thematische expositie</w:t>
      </w:r>
      <w:r w:rsidR="00EF7352">
        <w:rPr>
          <w:rFonts w:ascii="Arial" w:hAnsi="Arial" w:cs="Arial"/>
          <w:kern w:val="0"/>
          <w:sz w:val="20"/>
          <w:lang w:val="nl-BE"/>
        </w:rPr>
        <w:t>s tentoon</w:t>
      </w:r>
      <w:r w:rsidRPr="00935E02">
        <w:rPr>
          <w:rFonts w:ascii="Arial" w:hAnsi="Arial" w:cs="Arial"/>
          <w:kern w:val="0"/>
          <w:sz w:val="20"/>
          <w:lang w:val="nl-BE"/>
        </w:rPr>
        <w:t xml:space="preserve">gesteld. Bekende namen die al de revue passeerden zijn August Sander, Saul </w:t>
      </w:r>
      <w:proofErr w:type="spellStart"/>
      <w:r w:rsidRPr="00935E02">
        <w:rPr>
          <w:rFonts w:ascii="Arial" w:hAnsi="Arial" w:cs="Arial"/>
          <w:kern w:val="0"/>
          <w:sz w:val="20"/>
          <w:lang w:val="nl-BE"/>
        </w:rPr>
        <w:t>Leiter</w:t>
      </w:r>
      <w:proofErr w:type="spellEnd"/>
      <w:r w:rsidRPr="00935E02">
        <w:rPr>
          <w:rFonts w:ascii="Arial" w:hAnsi="Arial" w:cs="Arial"/>
          <w:kern w:val="0"/>
          <w:sz w:val="20"/>
          <w:lang w:val="nl-BE"/>
        </w:rPr>
        <w:t xml:space="preserve">, Herman </w:t>
      </w:r>
      <w:proofErr w:type="spellStart"/>
      <w:r w:rsidRPr="00935E02">
        <w:rPr>
          <w:rFonts w:ascii="Arial" w:hAnsi="Arial" w:cs="Arial"/>
          <w:kern w:val="0"/>
          <w:sz w:val="20"/>
          <w:lang w:val="nl-BE"/>
        </w:rPr>
        <w:t>Selleslags</w:t>
      </w:r>
      <w:proofErr w:type="spellEnd"/>
      <w:r w:rsidRPr="00935E02">
        <w:rPr>
          <w:rFonts w:ascii="Arial" w:hAnsi="Arial" w:cs="Arial"/>
          <w:kern w:val="0"/>
          <w:sz w:val="20"/>
          <w:lang w:val="nl-BE"/>
        </w:rPr>
        <w:t xml:space="preserve">, Nick Hannes, </w:t>
      </w:r>
      <w:proofErr w:type="spellStart"/>
      <w:r w:rsidRPr="00935E02">
        <w:rPr>
          <w:rFonts w:ascii="Arial" w:hAnsi="Arial" w:cs="Arial"/>
          <w:kern w:val="0"/>
          <w:sz w:val="20"/>
          <w:lang w:val="nl-BE"/>
        </w:rPr>
        <w:t>Weegee</w:t>
      </w:r>
      <w:proofErr w:type="spellEnd"/>
      <w:r w:rsidRPr="00935E02">
        <w:rPr>
          <w:rFonts w:ascii="Arial" w:hAnsi="Arial" w:cs="Arial"/>
          <w:kern w:val="0"/>
          <w:sz w:val="20"/>
          <w:lang w:val="nl-BE"/>
        </w:rPr>
        <w:t xml:space="preserve">, Tony Le </w:t>
      </w:r>
      <w:proofErr w:type="spellStart"/>
      <w:r w:rsidRPr="00935E02">
        <w:rPr>
          <w:rFonts w:ascii="Arial" w:hAnsi="Arial" w:cs="Arial"/>
          <w:kern w:val="0"/>
          <w:sz w:val="20"/>
          <w:lang w:val="nl-BE"/>
        </w:rPr>
        <w:t>Duc</w:t>
      </w:r>
      <w:proofErr w:type="spellEnd"/>
      <w:r w:rsidRPr="00935E02">
        <w:rPr>
          <w:rFonts w:ascii="Arial" w:hAnsi="Arial" w:cs="Arial"/>
          <w:kern w:val="0"/>
          <w:sz w:val="20"/>
          <w:lang w:val="nl-BE"/>
        </w:rPr>
        <w:t xml:space="preserve">, Peter </w:t>
      </w:r>
      <w:proofErr w:type="spellStart"/>
      <w:r w:rsidRPr="00935E02">
        <w:rPr>
          <w:rFonts w:ascii="Arial" w:hAnsi="Arial" w:cs="Arial"/>
          <w:kern w:val="0"/>
          <w:sz w:val="20"/>
          <w:lang w:val="nl-BE"/>
        </w:rPr>
        <w:t>Lindbergh</w:t>
      </w:r>
      <w:proofErr w:type="spellEnd"/>
      <w:r w:rsidRPr="00935E02">
        <w:rPr>
          <w:rFonts w:ascii="Arial" w:hAnsi="Arial" w:cs="Arial"/>
          <w:kern w:val="0"/>
          <w:sz w:val="20"/>
          <w:lang w:val="nl-BE"/>
        </w:rPr>
        <w:t xml:space="preserve"> en Carl De Keyzer. </w:t>
      </w:r>
    </w:p>
    <w:p w:rsidR="00352A6B" w:rsidRPr="00935E02" w:rsidRDefault="00352A6B" w:rsidP="00352A6B">
      <w:pPr>
        <w:autoSpaceDE w:val="0"/>
        <w:autoSpaceDN w:val="0"/>
        <w:adjustRightInd w:val="0"/>
        <w:spacing w:line="320" w:lineRule="exact"/>
        <w:contextualSpacing/>
        <w:rPr>
          <w:rFonts w:ascii="Arial" w:hAnsi="Arial" w:cs="Arial"/>
          <w:kern w:val="0"/>
          <w:sz w:val="20"/>
          <w:lang w:val="nl-BE"/>
        </w:rPr>
      </w:pPr>
      <w:r w:rsidRPr="00935E02">
        <w:rPr>
          <w:rFonts w:ascii="Arial" w:hAnsi="Arial" w:cs="Arial"/>
          <w:kern w:val="0"/>
          <w:sz w:val="20"/>
          <w:lang w:val="nl-BE"/>
        </w:rPr>
        <w:t xml:space="preserve">FOMU </w:t>
      </w:r>
      <w:r w:rsidR="00EF7352">
        <w:rPr>
          <w:rFonts w:ascii="Arial" w:hAnsi="Arial" w:cs="Arial"/>
          <w:kern w:val="0"/>
          <w:sz w:val="20"/>
          <w:lang w:val="nl-BE"/>
        </w:rPr>
        <w:t xml:space="preserve">heeft </w:t>
      </w:r>
      <w:r w:rsidRPr="00935E02">
        <w:rPr>
          <w:rFonts w:ascii="Arial" w:hAnsi="Arial" w:cs="Arial"/>
          <w:kern w:val="0"/>
          <w:sz w:val="20"/>
          <w:lang w:val="nl-BE"/>
        </w:rPr>
        <w:t xml:space="preserve">eveneens een gevarieerde aanbod workshops, artist </w:t>
      </w:r>
      <w:proofErr w:type="spellStart"/>
      <w:r w:rsidRPr="00935E02">
        <w:rPr>
          <w:rFonts w:ascii="Arial" w:hAnsi="Arial" w:cs="Arial"/>
          <w:kern w:val="0"/>
          <w:sz w:val="20"/>
          <w:lang w:val="nl-BE"/>
        </w:rPr>
        <w:t>talks</w:t>
      </w:r>
      <w:proofErr w:type="spellEnd"/>
      <w:r w:rsidRPr="00935E02">
        <w:rPr>
          <w:rFonts w:ascii="Arial" w:hAnsi="Arial" w:cs="Arial"/>
          <w:kern w:val="0"/>
          <w:sz w:val="20"/>
          <w:lang w:val="nl-BE"/>
        </w:rPr>
        <w:t xml:space="preserve"> en evenementen voor fotofans van elke leeftijd.</w:t>
      </w:r>
    </w:p>
    <w:p w:rsidR="00352A6B" w:rsidRPr="00935E02" w:rsidRDefault="00352A6B" w:rsidP="00352A6B">
      <w:pPr>
        <w:autoSpaceDE w:val="0"/>
        <w:autoSpaceDN w:val="0"/>
        <w:adjustRightInd w:val="0"/>
        <w:spacing w:line="320" w:lineRule="exact"/>
        <w:contextualSpacing/>
        <w:rPr>
          <w:rFonts w:ascii="Arial" w:hAnsi="Arial" w:cs="Arial"/>
          <w:kern w:val="0"/>
          <w:sz w:val="20"/>
          <w:lang w:val="nl-BE"/>
        </w:rPr>
      </w:pPr>
      <w:r w:rsidRPr="00935E02">
        <w:rPr>
          <w:rFonts w:ascii="Arial" w:hAnsi="Arial" w:cs="Arial"/>
          <w:kern w:val="0"/>
          <w:sz w:val="20"/>
          <w:lang w:val="nl-BE"/>
        </w:rPr>
        <w:t>In de museum shop zijn mooie fotografieboeken, postkaarten en andere spulletjes</w:t>
      </w:r>
      <w:r>
        <w:rPr>
          <w:rFonts w:ascii="Arial" w:hAnsi="Arial" w:cs="Arial"/>
          <w:kern w:val="0"/>
          <w:sz w:val="20"/>
          <w:lang w:val="nl-BE"/>
        </w:rPr>
        <w:t xml:space="preserve"> </w:t>
      </w:r>
      <w:r w:rsidRPr="00935E02">
        <w:rPr>
          <w:rFonts w:ascii="Arial" w:hAnsi="Arial" w:cs="Arial"/>
          <w:kern w:val="0"/>
          <w:sz w:val="20"/>
          <w:lang w:val="nl-BE"/>
        </w:rPr>
        <w:t xml:space="preserve">verkrijgbaar. Nagenieten doe je met een warme koffie of lekkere hap in museumcafé PIXEL. </w:t>
      </w:r>
    </w:p>
    <w:p w:rsidR="00352A6B" w:rsidRPr="00935E02" w:rsidRDefault="00352A6B" w:rsidP="00352A6B">
      <w:pPr>
        <w:autoSpaceDE w:val="0"/>
        <w:autoSpaceDN w:val="0"/>
        <w:adjustRightInd w:val="0"/>
        <w:spacing w:line="320" w:lineRule="exact"/>
        <w:contextualSpacing/>
        <w:rPr>
          <w:rFonts w:ascii="Arial" w:hAnsi="Arial" w:cs="Arial"/>
          <w:kern w:val="0"/>
          <w:sz w:val="20"/>
          <w:lang w:val="nl-BE"/>
        </w:rPr>
      </w:pPr>
    </w:p>
    <w:p w:rsidR="00352A6B" w:rsidRPr="00935E02" w:rsidRDefault="00352A6B" w:rsidP="00352A6B">
      <w:pPr>
        <w:autoSpaceDE w:val="0"/>
        <w:autoSpaceDN w:val="0"/>
        <w:adjustRightInd w:val="0"/>
        <w:spacing w:line="320" w:lineRule="exact"/>
        <w:contextualSpacing/>
        <w:rPr>
          <w:rFonts w:ascii="Arial" w:hAnsi="Arial" w:cs="Arial"/>
          <w:kern w:val="0"/>
          <w:sz w:val="20"/>
          <w:lang w:val="nl-BE"/>
        </w:rPr>
      </w:pPr>
      <w:r w:rsidRPr="00935E02">
        <w:rPr>
          <w:rFonts w:ascii="Arial" w:hAnsi="Arial" w:cs="Arial"/>
          <w:kern w:val="0"/>
          <w:sz w:val="20"/>
          <w:lang w:val="nl-BE"/>
        </w:rPr>
        <w:t xml:space="preserve">Momenteel kun je in het FOMU de tentoonstellingen Alec </w:t>
      </w:r>
      <w:proofErr w:type="spellStart"/>
      <w:r w:rsidRPr="00935E02">
        <w:rPr>
          <w:rFonts w:ascii="Arial" w:hAnsi="Arial" w:cs="Arial"/>
          <w:kern w:val="0"/>
          <w:sz w:val="20"/>
          <w:lang w:val="nl-BE"/>
        </w:rPr>
        <w:t>Soth</w:t>
      </w:r>
      <w:proofErr w:type="spellEnd"/>
      <w:r w:rsidRPr="00935E02">
        <w:rPr>
          <w:rFonts w:ascii="Arial" w:hAnsi="Arial" w:cs="Arial"/>
          <w:kern w:val="0"/>
          <w:sz w:val="20"/>
          <w:lang w:val="nl-BE"/>
        </w:rPr>
        <w:t xml:space="preserve"> – </w:t>
      </w:r>
      <w:proofErr w:type="spellStart"/>
      <w:r w:rsidRPr="00935E02">
        <w:rPr>
          <w:rFonts w:ascii="Arial" w:hAnsi="Arial" w:cs="Arial"/>
          <w:kern w:val="0"/>
          <w:sz w:val="20"/>
          <w:lang w:val="nl-BE"/>
        </w:rPr>
        <w:t>Gathered</w:t>
      </w:r>
      <w:proofErr w:type="spellEnd"/>
      <w:r w:rsidRPr="00935E02">
        <w:rPr>
          <w:rFonts w:ascii="Arial" w:hAnsi="Arial" w:cs="Arial"/>
          <w:kern w:val="0"/>
          <w:sz w:val="20"/>
          <w:lang w:val="nl-BE"/>
        </w:rPr>
        <w:t xml:space="preserve"> </w:t>
      </w:r>
      <w:proofErr w:type="spellStart"/>
      <w:r w:rsidRPr="00935E02">
        <w:rPr>
          <w:rFonts w:ascii="Arial" w:hAnsi="Arial" w:cs="Arial"/>
          <w:kern w:val="0"/>
          <w:sz w:val="20"/>
          <w:lang w:val="nl-BE"/>
        </w:rPr>
        <w:t>Leaves</w:t>
      </w:r>
      <w:proofErr w:type="spellEnd"/>
      <w:r w:rsidRPr="00935E02">
        <w:rPr>
          <w:rFonts w:ascii="Arial" w:hAnsi="Arial" w:cs="Arial"/>
          <w:kern w:val="0"/>
          <w:sz w:val="20"/>
          <w:lang w:val="nl-BE"/>
        </w:rPr>
        <w:t xml:space="preserve">, </w:t>
      </w:r>
      <w:proofErr w:type="spellStart"/>
      <w:r w:rsidRPr="00935E02">
        <w:rPr>
          <w:rFonts w:ascii="Arial" w:hAnsi="Arial" w:cs="Arial"/>
          <w:kern w:val="0"/>
          <w:sz w:val="20"/>
          <w:lang w:val="nl-BE"/>
        </w:rPr>
        <w:t>Selleslags</w:t>
      </w:r>
      <w:proofErr w:type="spellEnd"/>
      <w:r w:rsidRPr="00935E02">
        <w:rPr>
          <w:rFonts w:ascii="Arial" w:hAnsi="Arial" w:cs="Arial"/>
          <w:kern w:val="0"/>
          <w:sz w:val="20"/>
          <w:lang w:val="nl-BE"/>
        </w:rPr>
        <w:t xml:space="preserve"> pakt uit en Braakland bezoeken.</w:t>
      </w:r>
    </w:p>
    <w:p w:rsidR="00352A6B" w:rsidRPr="00935E02" w:rsidRDefault="00352A6B" w:rsidP="00352A6B">
      <w:pPr>
        <w:autoSpaceDE w:val="0"/>
        <w:autoSpaceDN w:val="0"/>
        <w:adjustRightInd w:val="0"/>
        <w:spacing w:line="320" w:lineRule="exact"/>
        <w:contextualSpacing/>
        <w:rPr>
          <w:rFonts w:ascii="Arial" w:hAnsi="Arial" w:cs="Arial"/>
          <w:kern w:val="0"/>
          <w:sz w:val="20"/>
          <w:lang w:val="nl-BE"/>
        </w:rPr>
      </w:pPr>
      <w:r w:rsidRPr="00935E02">
        <w:rPr>
          <w:rFonts w:ascii="Arial"/>
          <w:sz w:val="20"/>
          <w:lang w:val="nl-BE"/>
        </w:rPr>
        <w:t xml:space="preserve">Voor meer informatie </w:t>
      </w:r>
      <w:r w:rsidRPr="00935E02">
        <w:rPr>
          <w:rFonts w:ascii="Arial" w:hAnsi="Arial" w:cs="Arial"/>
          <w:sz w:val="20"/>
          <w:lang w:val="nl-BE"/>
        </w:rPr>
        <w:t>kunt u terecht op</w:t>
      </w:r>
      <w:r w:rsidRPr="00935E02">
        <w:rPr>
          <w:rFonts w:ascii="Arial" w:hAnsi="Arial" w:cs="Arial"/>
          <w:kern w:val="0"/>
          <w:sz w:val="20"/>
          <w:lang w:val="nl-BE"/>
        </w:rPr>
        <w:t xml:space="preserve">: </w:t>
      </w:r>
      <w:hyperlink r:id="rId21" w:history="1">
        <w:r w:rsidRPr="00935E02">
          <w:rPr>
            <w:rStyle w:val="Hyperlink"/>
            <w:rFonts w:ascii="Arial" w:hAnsi="Arial" w:cs="Arial"/>
            <w:kern w:val="0"/>
            <w:sz w:val="20"/>
            <w:lang w:val="nl-BE"/>
          </w:rPr>
          <w:t>www.fomu.be</w:t>
        </w:r>
      </w:hyperlink>
      <w:r w:rsidRPr="00935E02">
        <w:rPr>
          <w:rFonts w:ascii="Arial" w:hAnsi="Arial" w:cs="Arial"/>
          <w:kern w:val="0"/>
          <w:sz w:val="20"/>
          <w:lang w:val="nl-BE"/>
        </w:rPr>
        <w:t>.</w:t>
      </w:r>
    </w:p>
    <w:p w:rsidR="00352A6B" w:rsidRPr="00352A6B" w:rsidRDefault="00352A6B" w:rsidP="0034051B">
      <w:pPr>
        <w:pStyle w:val="Hoofdtekst"/>
        <w:spacing w:line="340" w:lineRule="atLeast"/>
        <w:rPr>
          <w:rFonts w:ascii="Arial"/>
          <w:b/>
          <w:bCs/>
          <w:lang w:val="nl-BE"/>
        </w:rPr>
      </w:pPr>
    </w:p>
    <w:sectPr w:rsidR="00352A6B" w:rsidRPr="00352A6B" w:rsidSect="00937F2D">
      <w:headerReference w:type="default" r:id="rId22"/>
      <w:type w:val="continuous"/>
      <w:pgSz w:w="11918" w:h="16838"/>
      <w:pgMar w:top="2520"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7B" w:rsidRDefault="0051007B">
      <w:r>
        <w:separator/>
      </w:r>
    </w:p>
  </w:endnote>
  <w:endnote w:type="continuationSeparator" w:id="0">
    <w:p w:rsidR="0051007B" w:rsidRDefault="0051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A87" w:usb1="00000000"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平成明朝">
    <w:altName w:val="MS Gothic"/>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7B" w:rsidRDefault="0051007B">
      <w:r>
        <w:separator/>
      </w:r>
    </w:p>
  </w:footnote>
  <w:footnote w:type="continuationSeparator" w:id="0">
    <w:p w:rsidR="0051007B" w:rsidRDefault="00510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83E" w:rsidRPr="00683E45" w:rsidRDefault="00EE1061" w:rsidP="00F8783E">
    <w:pPr>
      <w:pStyle w:val="Koptekst"/>
      <w:jc w:val="right"/>
      <w:rPr>
        <w:rFonts w:ascii="Arial" w:hAnsi="Arial" w:cs="Arial"/>
        <w:b/>
        <w:bCs/>
        <w:sz w:val="20"/>
        <w:lang w:val="nl-NL"/>
      </w:rPr>
    </w:pPr>
    <w:r w:rsidRPr="00A94EFE">
      <w:rPr>
        <w:noProof/>
        <w:lang w:val="nl-NL" w:eastAsia="nl-NL"/>
      </w:rPr>
      <w:drawing>
        <wp:anchor distT="0" distB="0" distL="114300" distR="114300" simplePos="0" relativeHeight="251657216" behindDoc="0" locked="0" layoutInCell="1" allowOverlap="1">
          <wp:simplePos x="0" y="0"/>
          <wp:positionH relativeFrom="page">
            <wp:posOffset>521970</wp:posOffset>
          </wp:positionH>
          <wp:positionV relativeFrom="page">
            <wp:posOffset>521970</wp:posOffset>
          </wp:positionV>
          <wp:extent cx="939800" cy="939800"/>
          <wp:effectExtent l="0" t="0" r="0" b="0"/>
          <wp:wrapNone/>
          <wp:docPr id="16" name="Picture 16"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on_shi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anchor>
      </w:drawing>
    </w:r>
    <w:r w:rsidRPr="00A94EFE">
      <w:rPr>
        <w:lang w:val="it-IT"/>
      </w:rPr>
      <w:tab/>
    </w:r>
    <w:r w:rsidR="00F8783E" w:rsidRPr="00683E45">
      <w:rPr>
        <w:rFonts w:ascii="Arial" w:hAnsi="Arial" w:cs="Arial"/>
        <w:b/>
        <w:bCs/>
        <w:sz w:val="16"/>
        <w:lang w:val="nl-NL"/>
      </w:rPr>
      <w:t>Nikon</w:t>
    </w:r>
    <w:r w:rsidR="00683E45" w:rsidRPr="00683E45">
      <w:rPr>
        <w:rFonts w:ascii="Arial" w:hAnsi="Arial" w:cs="Arial"/>
        <w:b/>
        <w:bCs/>
        <w:sz w:val="16"/>
        <w:lang w:val="nl-NL"/>
      </w:rPr>
      <w:t xml:space="preserve"> Nederland</w:t>
    </w:r>
  </w:p>
  <w:p w:rsidR="00683E45" w:rsidRPr="00683E45" w:rsidRDefault="00683E45" w:rsidP="00683E45">
    <w:pPr>
      <w:pStyle w:val="Koptekst"/>
      <w:jc w:val="right"/>
      <w:rPr>
        <w:rFonts w:ascii="Arial" w:hAnsi="Arial" w:cs="Arial"/>
        <w:sz w:val="16"/>
        <w:szCs w:val="16"/>
        <w:lang w:val="nl-NL"/>
      </w:rPr>
    </w:pPr>
    <w:proofErr w:type="spellStart"/>
    <w:r w:rsidRPr="00683E45">
      <w:rPr>
        <w:rFonts w:ascii="Arial" w:hAnsi="Arial" w:cs="Arial"/>
        <w:sz w:val="16"/>
        <w:szCs w:val="16"/>
        <w:lang w:val="nl-NL"/>
      </w:rPr>
      <w:t>Tripolis</w:t>
    </w:r>
    <w:proofErr w:type="spellEnd"/>
    <w:r w:rsidRPr="00683E45">
      <w:rPr>
        <w:rFonts w:ascii="Arial" w:hAnsi="Arial" w:cs="Arial"/>
        <w:sz w:val="16"/>
        <w:szCs w:val="16"/>
        <w:lang w:val="nl-NL"/>
      </w:rPr>
      <w:t xml:space="preserve"> 100, </w:t>
    </w:r>
  </w:p>
  <w:p w:rsidR="00683E45" w:rsidRPr="00683E45" w:rsidRDefault="00683E45" w:rsidP="00683E45">
    <w:pPr>
      <w:pStyle w:val="Koptekst"/>
      <w:jc w:val="right"/>
      <w:rPr>
        <w:rFonts w:ascii="Arial" w:hAnsi="Arial" w:cs="Arial"/>
        <w:sz w:val="16"/>
        <w:szCs w:val="16"/>
        <w:lang w:val="nl-NL"/>
      </w:rPr>
    </w:pPr>
    <w:r w:rsidRPr="00683E45">
      <w:rPr>
        <w:rFonts w:ascii="Arial" w:hAnsi="Arial" w:cs="Arial"/>
        <w:noProof/>
        <w:sz w:val="16"/>
        <w:lang w:val="nl-NL" w:eastAsia="nl-NL"/>
      </w:rPr>
      <mc:AlternateContent>
        <mc:Choice Requires="wps">
          <w:drawing>
            <wp:anchor distT="0" distB="0" distL="114300" distR="114300" simplePos="0" relativeHeight="251659264" behindDoc="0" locked="0" layoutInCell="1" allowOverlap="1" wp14:anchorId="3E40DDEB" wp14:editId="598E5424">
              <wp:simplePos x="0" y="0"/>
              <wp:positionH relativeFrom="column">
                <wp:posOffset>2094865</wp:posOffset>
              </wp:positionH>
              <wp:positionV relativeFrom="paragraph">
                <wp:posOffset>12700</wp:posOffset>
              </wp:positionV>
              <wp:extent cx="2517140" cy="573405"/>
              <wp:effectExtent l="0" t="4445" r="0" b="31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3E" w:rsidRPr="00DD6728" w:rsidRDefault="00F8783E" w:rsidP="00F8783E">
                          <w:pPr>
                            <w:rPr>
                              <w:rFonts w:ascii="Arial" w:hAnsi="Arial" w:cs="Arial"/>
                              <w:b/>
                              <w:bCs/>
                              <w:sz w:val="48"/>
                              <w:lang w:val="de-DE"/>
                            </w:rPr>
                          </w:pPr>
                          <w:r w:rsidRPr="00DD6728">
                            <w:rPr>
                              <w:rFonts w:ascii="Arial" w:hAnsi="Arial" w:cs="Arial"/>
                              <w:b/>
                              <w:bCs/>
                              <w:sz w:val="48"/>
                              <w:lang w:val="de-DE"/>
                            </w:rPr>
                            <w:t>PERSBERICHT</w:t>
                          </w:r>
                        </w:p>
                        <w:p w:rsidR="00F8783E" w:rsidRDefault="00F8783E" w:rsidP="00F8783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40DDEB" id="_x0000_t202" coordsize="21600,21600" o:spt="202" path="m,l,21600r21600,l21600,xe">
              <v:stroke joinstyle="miter"/>
              <v:path gradientshapeok="t" o:connecttype="rect"/>
            </v:shapetype>
            <v:shape id="Text Box 22" o:spid="_x0000_s1026" type="#_x0000_t202" style="position:absolute;left:0;text-align:left;margin-left:164.95pt;margin-top:1pt;width:198.2pt;height:4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" stroked="f">
              <v:textbox style="mso-fit-shape-to-text:t">
                <w:txbxContent>
                  <w:p w:rsidR="00F8783E" w:rsidRPr="00DD6728" w:rsidRDefault="00F8783E" w:rsidP="00F8783E">
                    <w:pPr>
                      <w:rPr>
                        <w:rFonts w:ascii="Arial" w:hAnsi="Arial" w:cs="Arial"/>
                        <w:b/>
                        <w:bCs/>
                        <w:sz w:val="48"/>
                        <w:lang w:val="de-DE"/>
                      </w:rPr>
                    </w:pPr>
                    <w:r w:rsidRPr="00DD6728">
                      <w:rPr>
                        <w:rFonts w:ascii="Arial" w:hAnsi="Arial" w:cs="Arial"/>
                        <w:b/>
                        <w:bCs/>
                        <w:sz w:val="48"/>
                        <w:lang w:val="de-DE"/>
                      </w:rPr>
                      <w:t>PERSBERICHT</w:t>
                    </w:r>
                  </w:p>
                  <w:p w:rsidR="00F8783E" w:rsidRDefault="00F8783E" w:rsidP="00F8783E"/>
                </w:txbxContent>
              </v:textbox>
            </v:shape>
          </w:pict>
        </mc:Fallback>
      </mc:AlternateContent>
    </w:r>
    <w:proofErr w:type="spellStart"/>
    <w:r w:rsidRPr="00683E45">
      <w:rPr>
        <w:rFonts w:ascii="Arial" w:hAnsi="Arial" w:cs="Arial"/>
        <w:sz w:val="16"/>
        <w:szCs w:val="16"/>
        <w:lang w:val="nl-NL"/>
      </w:rPr>
      <w:t>Burgerweeshuispad</w:t>
    </w:r>
    <w:proofErr w:type="spellEnd"/>
    <w:r w:rsidRPr="00683E45">
      <w:rPr>
        <w:rFonts w:ascii="Arial" w:hAnsi="Arial" w:cs="Arial"/>
        <w:sz w:val="16"/>
        <w:szCs w:val="16"/>
        <w:lang w:val="nl-NL"/>
      </w:rPr>
      <w:t xml:space="preserve"> 101, </w:t>
    </w:r>
  </w:p>
  <w:p w:rsidR="00683E45" w:rsidRPr="00683E45" w:rsidRDefault="00683E45" w:rsidP="00683E45">
    <w:pPr>
      <w:pStyle w:val="Koptekst"/>
      <w:jc w:val="right"/>
      <w:rPr>
        <w:rFonts w:ascii="Arial" w:hAnsi="Arial" w:cs="Arial"/>
        <w:sz w:val="16"/>
        <w:szCs w:val="16"/>
        <w:lang w:val="nl-NL"/>
      </w:rPr>
    </w:pPr>
    <w:r w:rsidRPr="00683E45">
      <w:rPr>
        <w:rFonts w:ascii="Arial" w:hAnsi="Arial" w:cs="Arial"/>
        <w:sz w:val="16"/>
        <w:szCs w:val="16"/>
        <w:lang w:val="nl-NL"/>
      </w:rPr>
      <w:t>1076 ER Amsterdam</w:t>
    </w:r>
  </w:p>
  <w:p w:rsidR="00683E45" w:rsidRPr="00683E45" w:rsidRDefault="00683E45" w:rsidP="00683E45">
    <w:pPr>
      <w:pStyle w:val="Koptekst"/>
      <w:tabs>
        <w:tab w:val="right" w:pos="9356"/>
      </w:tabs>
      <w:ind w:right="15"/>
      <w:jc w:val="right"/>
      <w:rPr>
        <w:rFonts w:ascii="Arial" w:hAnsi="Arial" w:cs="Arial"/>
        <w:sz w:val="16"/>
        <w:szCs w:val="16"/>
        <w:lang w:val="nl-NL"/>
      </w:rPr>
    </w:pPr>
    <w:r w:rsidRPr="00683E45">
      <w:rPr>
        <w:rFonts w:ascii="Arial" w:hAnsi="Arial" w:cs="Arial"/>
        <w:sz w:val="16"/>
        <w:szCs w:val="16"/>
        <w:lang w:val="nl-NL"/>
      </w:rPr>
      <w:t>Tel. +31 (0)20 7099 000</w:t>
    </w:r>
  </w:p>
  <w:p w:rsidR="00683E45" w:rsidRPr="00683E45" w:rsidRDefault="00683E45" w:rsidP="00683E45">
    <w:pPr>
      <w:pStyle w:val="Koptekst"/>
      <w:tabs>
        <w:tab w:val="right" w:pos="9356"/>
      </w:tabs>
      <w:ind w:right="15"/>
      <w:jc w:val="right"/>
      <w:rPr>
        <w:rFonts w:ascii="Arial" w:hAnsi="Arial" w:cs="Arial"/>
        <w:b/>
        <w:bCs/>
        <w:sz w:val="16"/>
        <w:szCs w:val="16"/>
        <w:lang w:val="nl-BE"/>
      </w:rPr>
    </w:pPr>
    <w:r w:rsidRPr="00683E45">
      <w:rPr>
        <w:rFonts w:ascii="Arial" w:hAnsi="Arial" w:cs="Arial"/>
        <w:sz w:val="16"/>
        <w:szCs w:val="16"/>
        <w:lang w:val="nl-NL"/>
      </w:rPr>
      <w:t>www.nikon.nl</w:t>
    </w:r>
  </w:p>
  <w:p w:rsidR="00683E45" w:rsidRPr="00683E45" w:rsidRDefault="00683E45" w:rsidP="00683E45">
    <w:pPr>
      <w:pStyle w:val="Koptekst"/>
      <w:jc w:val="right"/>
      <w:rPr>
        <w:rFonts w:ascii="Arial" w:hAnsi="Arial" w:cs="Arial"/>
        <w:lang w:val="nl-NL"/>
      </w:rPr>
    </w:pPr>
  </w:p>
  <w:p w:rsidR="00F8783E" w:rsidRPr="001F3128" w:rsidRDefault="00F8783E" w:rsidP="00F8783E">
    <w:pPr>
      <w:pStyle w:val="Koptekst"/>
      <w:jc w:val="right"/>
      <w:rPr>
        <w:rFonts w:ascii="Arial" w:hAnsi="Arial" w:cs="Arial"/>
        <w:sz w:val="16"/>
        <w:lang w:val="nl-NL"/>
      </w:rPr>
    </w:pPr>
  </w:p>
  <w:p w:rsidR="00C55B77" w:rsidRPr="001F3128" w:rsidRDefault="00C55B77" w:rsidP="009642D1">
    <w:pPr>
      <w:pStyle w:val="Koptekst"/>
      <w:jc w:val="right"/>
      <w:rPr>
        <w:rFonts w:ascii="Arial" w:hAnsi="Arial" w:cs="Arial"/>
        <w:sz w:val="16"/>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944D2"/>
    <w:multiLevelType w:val="hybridMultilevel"/>
    <w:tmpl w:val="00A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7"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3"/>
  </w:num>
  <w:num w:numId="4">
    <w:abstractNumId w:val="16"/>
  </w:num>
  <w:num w:numId="5">
    <w:abstractNumId w:val="1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9"/>
  </w:num>
  <w:num w:numId="10">
    <w:abstractNumId w:val="10"/>
  </w:num>
  <w:num w:numId="11">
    <w:abstractNumId w:val="35"/>
  </w:num>
  <w:num w:numId="12">
    <w:abstractNumId w:val="9"/>
  </w:num>
  <w:num w:numId="13">
    <w:abstractNumId w:val="5"/>
  </w:num>
  <w:num w:numId="14">
    <w:abstractNumId w:val="26"/>
  </w:num>
  <w:num w:numId="15">
    <w:abstractNumId w:val="8"/>
  </w:num>
  <w:num w:numId="16">
    <w:abstractNumId w:val="28"/>
  </w:num>
  <w:num w:numId="17">
    <w:abstractNumId w:val="36"/>
  </w:num>
  <w:num w:numId="18">
    <w:abstractNumId w:val="30"/>
  </w:num>
  <w:num w:numId="19">
    <w:abstractNumId w:val="32"/>
  </w:num>
  <w:num w:numId="20">
    <w:abstractNumId w:val="14"/>
  </w:num>
  <w:num w:numId="21">
    <w:abstractNumId w:val="34"/>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1"/>
  </w:num>
  <w:num w:numId="31">
    <w:abstractNumId w:val="0"/>
  </w:num>
  <w:num w:numId="32">
    <w:abstractNumId w:val="17"/>
  </w:num>
  <w:num w:numId="33">
    <w:abstractNumId w:val="22"/>
  </w:num>
  <w:num w:numId="34">
    <w:abstractNumId w:val="38"/>
  </w:num>
  <w:num w:numId="35">
    <w:abstractNumId w:val="11"/>
  </w:num>
  <w:num w:numId="36">
    <w:abstractNumId w:val="7"/>
  </w:num>
  <w:num w:numId="37">
    <w:abstractNumId w:val="21"/>
  </w:num>
  <w:num w:numId="38">
    <w:abstractNumId w:val="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B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2EB"/>
    <w:rsid w:val="00015544"/>
    <w:rsid w:val="00015E4E"/>
    <w:rsid w:val="0001604F"/>
    <w:rsid w:val="0001642B"/>
    <w:rsid w:val="000170E9"/>
    <w:rsid w:val="00020371"/>
    <w:rsid w:val="0002049C"/>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731A"/>
    <w:rsid w:val="00070B42"/>
    <w:rsid w:val="00077A55"/>
    <w:rsid w:val="00080AAD"/>
    <w:rsid w:val="00080E6E"/>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2B17"/>
    <w:rsid w:val="000D3B7E"/>
    <w:rsid w:val="000D5D41"/>
    <w:rsid w:val="000D7241"/>
    <w:rsid w:val="000E0040"/>
    <w:rsid w:val="000E0044"/>
    <w:rsid w:val="000E232D"/>
    <w:rsid w:val="000E4D24"/>
    <w:rsid w:val="000E75FA"/>
    <w:rsid w:val="000E7EC8"/>
    <w:rsid w:val="000F1D5A"/>
    <w:rsid w:val="000F2A54"/>
    <w:rsid w:val="000F3EFE"/>
    <w:rsid w:val="000F537E"/>
    <w:rsid w:val="000F53B1"/>
    <w:rsid w:val="001000F8"/>
    <w:rsid w:val="001003E3"/>
    <w:rsid w:val="00101233"/>
    <w:rsid w:val="00102299"/>
    <w:rsid w:val="001025AA"/>
    <w:rsid w:val="0010419B"/>
    <w:rsid w:val="00107A4B"/>
    <w:rsid w:val="00111746"/>
    <w:rsid w:val="001117EF"/>
    <w:rsid w:val="00112920"/>
    <w:rsid w:val="00112EBD"/>
    <w:rsid w:val="001135B8"/>
    <w:rsid w:val="00114061"/>
    <w:rsid w:val="00116A32"/>
    <w:rsid w:val="0011799D"/>
    <w:rsid w:val="00117AD8"/>
    <w:rsid w:val="00121060"/>
    <w:rsid w:val="001257D5"/>
    <w:rsid w:val="00125CC7"/>
    <w:rsid w:val="00127C77"/>
    <w:rsid w:val="00130960"/>
    <w:rsid w:val="00130C5F"/>
    <w:rsid w:val="001339DB"/>
    <w:rsid w:val="001347E0"/>
    <w:rsid w:val="00136FD5"/>
    <w:rsid w:val="00140244"/>
    <w:rsid w:val="0014072F"/>
    <w:rsid w:val="00141884"/>
    <w:rsid w:val="00142B7C"/>
    <w:rsid w:val="00146732"/>
    <w:rsid w:val="00146B85"/>
    <w:rsid w:val="001475D4"/>
    <w:rsid w:val="00152A24"/>
    <w:rsid w:val="00153157"/>
    <w:rsid w:val="00153474"/>
    <w:rsid w:val="00157C00"/>
    <w:rsid w:val="00161790"/>
    <w:rsid w:val="00163BBF"/>
    <w:rsid w:val="00163CED"/>
    <w:rsid w:val="00166989"/>
    <w:rsid w:val="00171C16"/>
    <w:rsid w:val="0018008F"/>
    <w:rsid w:val="0018573D"/>
    <w:rsid w:val="00186E01"/>
    <w:rsid w:val="001877B3"/>
    <w:rsid w:val="001924FF"/>
    <w:rsid w:val="00193630"/>
    <w:rsid w:val="00193C47"/>
    <w:rsid w:val="00196D26"/>
    <w:rsid w:val="001A1BDC"/>
    <w:rsid w:val="001A64E9"/>
    <w:rsid w:val="001A66DF"/>
    <w:rsid w:val="001B07FC"/>
    <w:rsid w:val="001B0C0B"/>
    <w:rsid w:val="001B1AC0"/>
    <w:rsid w:val="001B3DE0"/>
    <w:rsid w:val="001B60BB"/>
    <w:rsid w:val="001B658F"/>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FC"/>
    <w:rsid w:val="001E75BF"/>
    <w:rsid w:val="001E78DD"/>
    <w:rsid w:val="001F3128"/>
    <w:rsid w:val="001F342E"/>
    <w:rsid w:val="001F5421"/>
    <w:rsid w:val="00201CE3"/>
    <w:rsid w:val="00203857"/>
    <w:rsid w:val="0020620B"/>
    <w:rsid w:val="00210A69"/>
    <w:rsid w:val="00212718"/>
    <w:rsid w:val="00213F55"/>
    <w:rsid w:val="00215A5D"/>
    <w:rsid w:val="00220EDC"/>
    <w:rsid w:val="00222366"/>
    <w:rsid w:val="0022236A"/>
    <w:rsid w:val="00224011"/>
    <w:rsid w:val="00224D4A"/>
    <w:rsid w:val="002258EF"/>
    <w:rsid w:val="00227251"/>
    <w:rsid w:val="002305BA"/>
    <w:rsid w:val="00235E7A"/>
    <w:rsid w:val="002369A7"/>
    <w:rsid w:val="00242C44"/>
    <w:rsid w:val="002439F3"/>
    <w:rsid w:val="00243C60"/>
    <w:rsid w:val="00244B13"/>
    <w:rsid w:val="00244FDC"/>
    <w:rsid w:val="0025174E"/>
    <w:rsid w:val="00251CC8"/>
    <w:rsid w:val="00254CFD"/>
    <w:rsid w:val="0025686E"/>
    <w:rsid w:val="002600E9"/>
    <w:rsid w:val="002626EC"/>
    <w:rsid w:val="002665BD"/>
    <w:rsid w:val="0026718C"/>
    <w:rsid w:val="00267414"/>
    <w:rsid w:val="00271F71"/>
    <w:rsid w:val="002761D9"/>
    <w:rsid w:val="002815A8"/>
    <w:rsid w:val="002818E1"/>
    <w:rsid w:val="002836F6"/>
    <w:rsid w:val="00283BC8"/>
    <w:rsid w:val="00284889"/>
    <w:rsid w:val="002853E1"/>
    <w:rsid w:val="002860E3"/>
    <w:rsid w:val="00293FE3"/>
    <w:rsid w:val="00296045"/>
    <w:rsid w:val="002A5259"/>
    <w:rsid w:val="002A6364"/>
    <w:rsid w:val="002B186C"/>
    <w:rsid w:val="002B3DD4"/>
    <w:rsid w:val="002B6359"/>
    <w:rsid w:val="002B700D"/>
    <w:rsid w:val="002B7956"/>
    <w:rsid w:val="002C029F"/>
    <w:rsid w:val="002C0B48"/>
    <w:rsid w:val="002C34E0"/>
    <w:rsid w:val="002C4B1A"/>
    <w:rsid w:val="002C5A21"/>
    <w:rsid w:val="002C6208"/>
    <w:rsid w:val="002D2132"/>
    <w:rsid w:val="002D7B83"/>
    <w:rsid w:val="002D7E09"/>
    <w:rsid w:val="002E0F62"/>
    <w:rsid w:val="002E270D"/>
    <w:rsid w:val="002E2B4C"/>
    <w:rsid w:val="002E2D2B"/>
    <w:rsid w:val="002E2E28"/>
    <w:rsid w:val="002E2FCD"/>
    <w:rsid w:val="002E3E63"/>
    <w:rsid w:val="002E4AE8"/>
    <w:rsid w:val="002E7396"/>
    <w:rsid w:val="002E776C"/>
    <w:rsid w:val="002E7A08"/>
    <w:rsid w:val="002F02A9"/>
    <w:rsid w:val="002F04C3"/>
    <w:rsid w:val="002F27B2"/>
    <w:rsid w:val="002F7991"/>
    <w:rsid w:val="0030602C"/>
    <w:rsid w:val="00306861"/>
    <w:rsid w:val="00306B45"/>
    <w:rsid w:val="0031240E"/>
    <w:rsid w:val="00313075"/>
    <w:rsid w:val="00314138"/>
    <w:rsid w:val="003247D2"/>
    <w:rsid w:val="003259DF"/>
    <w:rsid w:val="003319C5"/>
    <w:rsid w:val="00331C92"/>
    <w:rsid w:val="003320A2"/>
    <w:rsid w:val="00332F20"/>
    <w:rsid w:val="0034051B"/>
    <w:rsid w:val="00340A6C"/>
    <w:rsid w:val="00340EF9"/>
    <w:rsid w:val="00341B5E"/>
    <w:rsid w:val="00341EA6"/>
    <w:rsid w:val="0034337B"/>
    <w:rsid w:val="003442D6"/>
    <w:rsid w:val="0034481B"/>
    <w:rsid w:val="00345209"/>
    <w:rsid w:val="00350688"/>
    <w:rsid w:val="00351CBB"/>
    <w:rsid w:val="00351EA0"/>
    <w:rsid w:val="00352A6B"/>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51E3"/>
    <w:rsid w:val="003959C4"/>
    <w:rsid w:val="00395FD5"/>
    <w:rsid w:val="0039769F"/>
    <w:rsid w:val="003976A0"/>
    <w:rsid w:val="00397789"/>
    <w:rsid w:val="0039782C"/>
    <w:rsid w:val="003A6B29"/>
    <w:rsid w:val="003B0B02"/>
    <w:rsid w:val="003B593A"/>
    <w:rsid w:val="003C13C8"/>
    <w:rsid w:val="003C27F7"/>
    <w:rsid w:val="003C284C"/>
    <w:rsid w:val="003C3B0D"/>
    <w:rsid w:val="003C55F0"/>
    <w:rsid w:val="003C68BA"/>
    <w:rsid w:val="003C7A2D"/>
    <w:rsid w:val="003D0EAE"/>
    <w:rsid w:val="003D2DE1"/>
    <w:rsid w:val="003D356E"/>
    <w:rsid w:val="003D4B99"/>
    <w:rsid w:val="003D5144"/>
    <w:rsid w:val="003D529B"/>
    <w:rsid w:val="003D770E"/>
    <w:rsid w:val="003F0E3F"/>
    <w:rsid w:val="003F1D8E"/>
    <w:rsid w:val="004014B1"/>
    <w:rsid w:val="004025FA"/>
    <w:rsid w:val="0040411C"/>
    <w:rsid w:val="00404DC9"/>
    <w:rsid w:val="00406B8B"/>
    <w:rsid w:val="00413555"/>
    <w:rsid w:val="00415FE7"/>
    <w:rsid w:val="00420468"/>
    <w:rsid w:val="00420631"/>
    <w:rsid w:val="0042166C"/>
    <w:rsid w:val="00421737"/>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260"/>
    <w:rsid w:val="00477823"/>
    <w:rsid w:val="00482C09"/>
    <w:rsid w:val="00482C85"/>
    <w:rsid w:val="00486122"/>
    <w:rsid w:val="00492B96"/>
    <w:rsid w:val="00493337"/>
    <w:rsid w:val="0049510B"/>
    <w:rsid w:val="004961BF"/>
    <w:rsid w:val="00496256"/>
    <w:rsid w:val="00496D1C"/>
    <w:rsid w:val="004977DD"/>
    <w:rsid w:val="00497B53"/>
    <w:rsid w:val="00497CB9"/>
    <w:rsid w:val="00497EAA"/>
    <w:rsid w:val="004A32D1"/>
    <w:rsid w:val="004A545C"/>
    <w:rsid w:val="004A7F19"/>
    <w:rsid w:val="004A7FD9"/>
    <w:rsid w:val="004B0021"/>
    <w:rsid w:val="004B20B6"/>
    <w:rsid w:val="004B50BE"/>
    <w:rsid w:val="004B57C3"/>
    <w:rsid w:val="004B6395"/>
    <w:rsid w:val="004B657F"/>
    <w:rsid w:val="004C3E2F"/>
    <w:rsid w:val="004C4492"/>
    <w:rsid w:val="004C560F"/>
    <w:rsid w:val="004D0250"/>
    <w:rsid w:val="004D1735"/>
    <w:rsid w:val="004D36C1"/>
    <w:rsid w:val="004D4FB9"/>
    <w:rsid w:val="004D61A4"/>
    <w:rsid w:val="004E0B84"/>
    <w:rsid w:val="004E37E7"/>
    <w:rsid w:val="004E4DCF"/>
    <w:rsid w:val="004E6BD0"/>
    <w:rsid w:val="004E6F85"/>
    <w:rsid w:val="004E7023"/>
    <w:rsid w:val="004E7C31"/>
    <w:rsid w:val="004F1543"/>
    <w:rsid w:val="004F320F"/>
    <w:rsid w:val="004F6031"/>
    <w:rsid w:val="004F6A69"/>
    <w:rsid w:val="00500295"/>
    <w:rsid w:val="00503A54"/>
    <w:rsid w:val="00503F05"/>
    <w:rsid w:val="00504A69"/>
    <w:rsid w:val="005059FA"/>
    <w:rsid w:val="0050620E"/>
    <w:rsid w:val="00506F4E"/>
    <w:rsid w:val="00507064"/>
    <w:rsid w:val="0051007B"/>
    <w:rsid w:val="0051331F"/>
    <w:rsid w:val="00514836"/>
    <w:rsid w:val="00517468"/>
    <w:rsid w:val="00521702"/>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39A8"/>
    <w:rsid w:val="0055470B"/>
    <w:rsid w:val="0055583D"/>
    <w:rsid w:val="00555CA9"/>
    <w:rsid w:val="00560D6B"/>
    <w:rsid w:val="00562D60"/>
    <w:rsid w:val="00563F0D"/>
    <w:rsid w:val="00565044"/>
    <w:rsid w:val="0056561A"/>
    <w:rsid w:val="0056611B"/>
    <w:rsid w:val="0056625E"/>
    <w:rsid w:val="005734E2"/>
    <w:rsid w:val="0057353F"/>
    <w:rsid w:val="005743D9"/>
    <w:rsid w:val="00576F3E"/>
    <w:rsid w:val="005770DA"/>
    <w:rsid w:val="00582666"/>
    <w:rsid w:val="005846AA"/>
    <w:rsid w:val="00585938"/>
    <w:rsid w:val="005861E9"/>
    <w:rsid w:val="005863DF"/>
    <w:rsid w:val="00587D53"/>
    <w:rsid w:val="00593F9E"/>
    <w:rsid w:val="00595CFA"/>
    <w:rsid w:val="005964A5"/>
    <w:rsid w:val="0059774F"/>
    <w:rsid w:val="005979D7"/>
    <w:rsid w:val="005A16B2"/>
    <w:rsid w:val="005A222E"/>
    <w:rsid w:val="005A2B2A"/>
    <w:rsid w:val="005B11BB"/>
    <w:rsid w:val="005B283B"/>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1C57"/>
    <w:rsid w:val="005F2A34"/>
    <w:rsid w:val="005F31B5"/>
    <w:rsid w:val="005F4FFC"/>
    <w:rsid w:val="005F5A1B"/>
    <w:rsid w:val="006067A9"/>
    <w:rsid w:val="00610BCD"/>
    <w:rsid w:val="006129E2"/>
    <w:rsid w:val="0061625F"/>
    <w:rsid w:val="00616E86"/>
    <w:rsid w:val="0062008E"/>
    <w:rsid w:val="00624BDE"/>
    <w:rsid w:val="00630E2F"/>
    <w:rsid w:val="00631B9C"/>
    <w:rsid w:val="00633074"/>
    <w:rsid w:val="006340AD"/>
    <w:rsid w:val="006342FA"/>
    <w:rsid w:val="00635171"/>
    <w:rsid w:val="00637959"/>
    <w:rsid w:val="00640AF9"/>
    <w:rsid w:val="006456CB"/>
    <w:rsid w:val="00650C9E"/>
    <w:rsid w:val="00656D3C"/>
    <w:rsid w:val="0066187C"/>
    <w:rsid w:val="00662DBF"/>
    <w:rsid w:val="00664E04"/>
    <w:rsid w:val="00665B50"/>
    <w:rsid w:val="006663EB"/>
    <w:rsid w:val="0066742B"/>
    <w:rsid w:val="00667ADE"/>
    <w:rsid w:val="00670F1A"/>
    <w:rsid w:val="006773F6"/>
    <w:rsid w:val="00683924"/>
    <w:rsid w:val="00683E45"/>
    <w:rsid w:val="006844F8"/>
    <w:rsid w:val="00684806"/>
    <w:rsid w:val="00690560"/>
    <w:rsid w:val="00691C25"/>
    <w:rsid w:val="00695977"/>
    <w:rsid w:val="006A074B"/>
    <w:rsid w:val="006A1AE6"/>
    <w:rsid w:val="006A5C16"/>
    <w:rsid w:val="006A6E82"/>
    <w:rsid w:val="006B2EB7"/>
    <w:rsid w:val="006B4C38"/>
    <w:rsid w:val="006B61B3"/>
    <w:rsid w:val="006B76E4"/>
    <w:rsid w:val="006B76F9"/>
    <w:rsid w:val="006C038D"/>
    <w:rsid w:val="006C3933"/>
    <w:rsid w:val="006C4F1A"/>
    <w:rsid w:val="006D06CA"/>
    <w:rsid w:val="006D5170"/>
    <w:rsid w:val="006D7234"/>
    <w:rsid w:val="006D7B5C"/>
    <w:rsid w:val="006E1043"/>
    <w:rsid w:val="006E3440"/>
    <w:rsid w:val="006E5DA1"/>
    <w:rsid w:val="006E640D"/>
    <w:rsid w:val="006F0513"/>
    <w:rsid w:val="006F16D4"/>
    <w:rsid w:val="006F1945"/>
    <w:rsid w:val="006F37C8"/>
    <w:rsid w:val="006F37E9"/>
    <w:rsid w:val="006F7724"/>
    <w:rsid w:val="007005B8"/>
    <w:rsid w:val="00700DC1"/>
    <w:rsid w:val="007046FA"/>
    <w:rsid w:val="0070614D"/>
    <w:rsid w:val="007072EE"/>
    <w:rsid w:val="0070765E"/>
    <w:rsid w:val="007104E4"/>
    <w:rsid w:val="00710EB2"/>
    <w:rsid w:val="00710EE6"/>
    <w:rsid w:val="00713B41"/>
    <w:rsid w:val="0072587F"/>
    <w:rsid w:val="00725AA9"/>
    <w:rsid w:val="007304F3"/>
    <w:rsid w:val="007312C9"/>
    <w:rsid w:val="007320A1"/>
    <w:rsid w:val="00732A44"/>
    <w:rsid w:val="00732C21"/>
    <w:rsid w:val="007344BD"/>
    <w:rsid w:val="0073502F"/>
    <w:rsid w:val="00735110"/>
    <w:rsid w:val="00735A4A"/>
    <w:rsid w:val="00737FB1"/>
    <w:rsid w:val="0074366D"/>
    <w:rsid w:val="007476E1"/>
    <w:rsid w:val="0075190A"/>
    <w:rsid w:val="00751A2C"/>
    <w:rsid w:val="00755C7A"/>
    <w:rsid w:val="0075660F"/>
    <w:rsid w:val="00756EB8"/>
    <w:rsid w:val="00757C66"/>
    <w:rsid w:val="00761663"/>
    <w:rsid w:val="00764B0A"/>
    <w:rsid w:val="007656B1"/>
    <w:rsid w:val="00765F9D"/>
    <w:rsid w:val="00766C45"/>
    <w:rsid w:val="0076702D"/>
    <w:rsid w:val="00771094"/>
    <w:rsid w:val="00775915"/>
    <w:rsid w:val="007760DC"/>
    <w:rsid w:val="00776452"/>
    <w:rsid w:val="0078028C"/>
    <w:rsid w:val="007806A3"/>
    <w:rsid w:val="0078257F"/>
    <w:rsid w:val="00782C01"/>
    <w:rsid w:val="00783022"/>
    <w:rsid w:val="0078508B"/>
    <w:rsid w:val="0078548F"/>
    <w:rsid w:val="007854EE"/>
    <w:rsid w:val="007867FB"/>
    <w:rsid w:val="00787BC0"/>
    <w:rsid w:val="007A028D"/>
    <w:rsid w:val="007A05B1"/>
    <w:rsid w:val="007A181F"/>
    <w:rsid w:val="007A3D9D"/>
    <w:rsid w:val="007A537C"/>
    <w:rsid w:val="007A6323"/>
    <w:rsid w:val="007A772A"/>
    <w:rsid w:val="007B1A29"/>
    <w:rsid w:val="007B276F"/>
    <w:rsid w:val="007B2900"/>
    <w:rsid w:val="007C03AC"/>
    <w:rsid w:val="007C1BDF"/>
    <w:rsid w:val="007C1D98"/>
    <w:rsid w:val="007C22BF"/>
    <w:rsid w:val="007C2B3B"/>
    <w:rsid w:val="007C30C6"/>
    <w:rsid w:val="007C326A"/>
    <w:rsid w:val="007C4DE6"/>
    <w:rsid w:val="007C5F4B"/>
    <w:rsid w:val="007C6D3A"/>
    <w:rsid w:val="007D1325"/>
    <w:rsid w:val="007D4654"/>
    <w:rsid w:val="007D500E"/>
    <w:rsid w:val="007D65A3"/>
    <w:rsid w:val="007D69FF"/>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17F25"/>
    <w:rsid w:val="00820D19"/>
    <w:rsid w:val="008233A9"/>
    <w:rsid w:val="00826078"/>
    <w:rsid w:val="008278B4"/>
    <w:rsid w:val="008279E6"/>
    <w:rsid w:val="00830982"/>
    <w:rsid w:val="00831AE3"/>
    <w:rsid w:val="0083239E"/>
    <w:rsid w:val="00836BBF"/>
    <w:rsid w:val="008456B2"/>
    <w:rsid w:val="00845E8B"/>
    <w:rsid w:val="0084623E"/>
    <w:rsid w:val="00850554"/>
    <w:rsid w:val="008505C4"/>
    <w:rsid w:val="00853095"/>
    <w:rsid w:val="00854547"/>
    <w:rsid w:val="00857359"/>
    <w:rsid w:val="00862214"/>
    <w:rsid w:val="0086263A"/>
    <w:rsid w:val="0086330B"/>
    <w:rsid w:val="008720EA"/>
    <w:rsid w:val="00873977"/>
    <w:rsid w:val="00873C99"/>
    <w:rsid w:val="00875EE2"/>
    <w:rsid w:val="00876055"/>
    <w:rsid w:val="00882D0C"/>
    <w:rsid w:val="0088346E"/>
    <w:rsid w:val="0088698E"/>
    <w:rsid w:val="00890120"/>
    <w:rsid w:val="0089197C"/>
    <w:rsid w:val="00892D92"/>
    <w:rsid w:val="00895578"/>
    <w:rsid w:val="0089600A"/>
    <w:rsid w:val="008961F0"/>
    <w:rsid w:val="008970D0"/>
    <w:rsid w:val="008A111F"/>
    <w:rsid w:val="008A3D29"/>
    <w:rsid w:val="008A4E70"/>
    <w:rsid w:val="008A5803"/>
    <w:rsid w:val="008A5E13"/>
    <w:rsid w:val="008A6058"/>
    <w:rsid w:val="008A6927"/>
    <w:rsid w:val="008A768E"/>
    <w:rsid w:val="008B1FD1"/>
    <w:rsid w:val="008B32F2"/>
    <w:rsid w:val="008B4248"/>
    <w:rsid w:val="008B49C3"/>
    <w:rsid w:val="008B6A21"/>
    <w:rsid w:val="008B6D1B"/>
    <w:rsid w:val="008C2887"/>
    <w:rsid w:val="008C2EE6"/>
    <w:rsid w:val="008C4C80"/>
    <w:rsid w:val="008C6116"/>
    <w:rsid w:val="008C723A"/>
    <w:rsid w:val="008C7407"/>
    <w:rsid w:val="008D0CA0"/>
    <w:rsid w:val="008D2E49"/>
    <w:rsid w:val="008D37E7"/>
    <w:rsid w:val="008D3EE4"/>
    <w:rsid w:val="008D6160"/>
    <w:rsid w:val="008D6726"/>
    <w:rsid w:val="008D6D02"/>
    <w:rsid w:val="008E05A2"/>
    <w:rsid w:val="008E216E"/>
    <w:rsid w:val="008E2406"/>
    <w:rsid w:val="008E5699"/>
    <w:rsid w:val="008E5D50"/>
    <w:rsid w:val="008E63C0"/>
    <w:rsid w:val="008F173A"/>
    <w:rsid w:val="008F2663"/>
    <w:rsid w:val="008F3F4E"/>
    <w:rsid w:val="00906B21"/>
    <w:rsid w:val="009116DC"/>
    <w:rsid w:val="00912A3A"/>
    <w:rsid w:val="00913EEF"/>
    <w:rsid w:val="009147E5"/>
    <w:rsid w:val="00914988"/>
    <w:rsid w:val="009219CB"/>
    <w:rsid w:val="00925568"/>
    <w:rsid w:val="009260AD"/>
    <w:rsid w:val="009265B4"/>
    <w:rsid w:val="009316DC"/>
    <w:rsid w:val="009331F7"/>
    <w:rsid w:val="00937F2D"/>
    <w:rsid w:val="0094223E"/>
    <w:rsid w:val="00951E1B"/>
    <w:rsid w:val="00952363"/>
    <w:rsid w:val="0095432A"/>
    <w:rsid w:val="00955A47"/>
    <w:rsid w:val="009563CF"/>
    <w:rsid w:val="00956C1C"/>
    <w:rsid w:val="00962956"/>
    <w:rsid w:val="009642D1"/>
    <w:rsid w:val="00970327"/>
    <w:rsid w:val="00970A39"/>
    <w:rsid w:val="00972635"/>
    <w:rsid w:val="0097617A"/>
    <w:rsid w:val="009768D6"/>
    <w:rsid w:val="00977002"/>
    <w:rsid w:val="00977DAE"/>
    <w:rsid w:val="00980D86"/>
    <w:rsid w:val="0098220C"/>
    <w:rsid w:val="009834A6"/>
    <w:rsid w:val="00983F2E"/>
    <w:rsid w:val="009854F3"/>
    <w:rsid w:val="00985D21"/>
    <w:rsid w:val="00986732"/>
    <w:rsid w:val="0098683B"/>
    <w:rsid w:val="00990832"/>
    <w:rsid w:val="009915EE"/>
    <w:rsid w:val="009950B4"/>
    <w:rsid w:val="00997314"/>
    <w:rsid w:val="009974AF"/>
    <w:rsid w:val="00997684"/>
    <w:rsid w:val="009A051F"/>
    <w:rsid w:val="009A09C8"/>
    <w:rsid w:val="009A1DA2"/>
    <w:rsid w:val="009A3659"/>
    <w:rsid w:val="009A5E2A"/>
    <w:rsid w:val="009B048F"/>
    <w:rsid w:val="009B04F9"/>
    <w:rsid w:val="009B3C13"/>
    <w:rsid w:val="009B5B95"/>
    <w:rsid w:val="009B7466"/>
    <w:rsid w:val="009C0F35"/>
    <w:rsid w:val="009C1E01"/>
    <w:rsid w:val="009C34D4"/>
    <w:rsid w:val="009C37CA"/>
    <w:rsid w:val="009C3B26"/>
    <w:rsid w:val="009C4441"/>
    <w:rsid w:val="009C59D3"/>
    <w:rsid w:val="009C78E4"/>
    <w:rsid w:val="009C7D4E"/>
    <w:rsid w:val="009D607C"/>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13BB"/>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3C79"/>
    <w:rsid w:val="00A7410A"/>
    <w:rsid w:val="00A77454"/>
    <w:rsid w:val="00A77966"/>
    <w:rsid w:val="00A804C1"/>
    <w:rsid w:val="00A809FE"/>
    <w:rsid w:val="00A833FF"/>
    <w:rsid w:val="00A938D9"/>
    <w:rsid w:val="00A945C2"/>
    <w:rsid w:val="00A94EFE"/>
    <w:rsid w:val="00AA0535"/>
    <w:rsid w:val="00AA55D3"/>
    <w:rsid w:val="00AA60BD"/>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F2204"/>
    <w:rsid w:val="00AF2B93"/>
    <w:rsid w:val="00AF43B7"/>
    <w:rsid w:val="00AF5988"/>
    <w:rsid w:val="00AF5FAC"/>
    <w:rsid w:val="00AF6086"/>
    <w:rsid w:val="00AF6AB1"/>
    <w:rsid w:val="00B03B4F"/>
    <w:rsid w:val="00B042DB"/>
    <w:rsid w:val="00B11381"/>
    <w:rsid w:val="00B13173"/>
    <w:rsid w:val="00B131F3"/>
    <w:rsid w:val="00B13DAD"/>
    <w:rsid w:val="00B1691F"/>
    <w:rsid w:val="00B17BA1"/>
    <w:rsid w:val="00B206B0"/>
    <w:rsid w:val="00B22172"/>
    <w:rsid w:val="00B22974"/>
    <w:rsid w:val="00B2331F"/>
    <w:rsid w:val="00B24D86"/>
    <w:rsid w:val="00B2665D"/>
    <w:rsid w:val="00B27B17"/>
    <w:rsid w:val="00B30A76"/>
    <w:rsid w:val="00B342AD"/>
    <w:rsid w:val="00B3726A"/>
    <w:rsid w:val="00B37E88"/>
    <w:rsid w:val="00B4010F"/>
    <w:rsid w:val="00B4426E"/>
    <w:rsid w:val="00B4502D"/>
    <w:rsid w:val="00B45947"/>
    <w:rsid w:val="00B478C2"/>
    <w:rsid w:val="00B5167C"/>
    <w:rsid w:val="00B52DF1"/>
    <w:rsid w:val="00B532D2"/>
    <w:rsid w:val="00B57253"/>
    <w:rsid w:val="00B6126D"/>
    <w:rsid w:val="00B61549"/>
    <w:rsid w:val="00B63166"/>
    <w:rsid w:val="00B64376"/>
    <w:rsid w:val="00B6556E"/>
    <w:rsid w:val="00B73C35"/>
    <w:rsid w:val="00B74E9D"/>
    <w:rsid w:val="00B76F31"/>
    <w:rsid w:val="00B80942"/>
    <w:rsid w:val="00B829B5"/>
    <w:rsid w:val="00B830D3"/>
    <w:rsid w:val="00B833F5"/>
    <w:rsid w:val="00B83817"/>
    <w:rsid w:val="00B83D77"/>
    <w:rsid w:val="00B85EB0"/>
    <w:rsid w:val="00B86133"/>
    <w:rsid w:val="00B8732E"/>
    <w:rsid w:val="00B92658"/>
    <w:rsid w:val="00B94E05"/>
    <w:rsid w:val="00B95CCB"/>
    <w:rsid w:val="00B96333"/>
    <w:rsid w:val="00B97FE7"/>
    <w:rsid w:val="00BA1917"/>
    <w:rsid w:val="00BA2519"/>
    <w:rsid w:val="00BA3073"/>
    <w:rsid w:val="00BA3744"/>
    <w:rsid w:val="00BA7B16"/>
    <w:rsid w:val="00BB2A5C"/>
    <w:rsid w:val="00BB3311"/>
    <w:rsid w:val="00BB5630"/>
    <w:rsid w:val="00BC2385"/>
    <w:rsid w:val="00BC31CC"/>
    <w:rsid w:val="00BC6AD3"/>
    <w:rsid w:val="00BC6FDF"/>
    <w:rsid w:val="00BC7A7D"/>
    <w:rsid w:val="00BC7CE5"/>
    <w:rsid w:val="00BD051B"/>
    <w:rsid w:val="00BD11F0"/>
    <w:rsid w:val="00BD3349"/>
    <w:rsid w:val="00BE1615"/>
    <w:rsid w:val="00BE2D47"/>
    <w:rsid w:val="00BE587C"/>
    <w:rsid w:val="00BE662D"/>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2CDB"/>
    <w:rsid w:val="00C36E2C"/>
    <w:rsid w:val="00C3772A"/>
    <w:rsid w:val="00C401CF"/>
    <w:rsid w:val="00C402B1"/>
    <w:rsid w:val="00C42077"/>
    <w:rsid w:val="00C50487"/>
    <w:rsid w:val="00C51074"/>
    <w:rsid w:val="00C5125D"/>
    <w:rsid w:val="00C5269E"/>
    <w:rsid w:val="00C52AC6"/>
    <w:rsid w:val="00C52ACA"/>
    <w:rsid w:val="00C55B77"/>
    <w:rsid w:val="00C57216"/>
    <w:rsid w:val="00C576F5"/>
    <w:rsid w:val="00C6094A"/>
    <w:rsid w:val="00C62727"/>
    <w:rsid w:val="00C66E65"/>
    <w:rsid w:val="00C66F88"/>
    <w:rsid w:val="00C74AF9"/>
    <w:rsid w:val="00C7653B"/>
    <w:rsid w:val="00C81C2B"/>
    <w:rsid w:val="00C82159"/>
    <w:rsid w:val="00C8383A"/>
    <w:rsid w:val="00C84ECB"/>
    <w:rsid w:val="00C865A5"/>
    <w:rsid w:val="00CA2EC1"/>
    <w:rsid w:val="00CA5B2D"/>
    <w:rsid w:val="00CA5FB2"/>
    <w:rsid w:val="00CB07B0"/>
    <w:rsid w:val="00CB0FC2"/>
    <w:rsid w:val="00CB3A27"/>
    <w:rsid w:val="00CB5E35"/>
    <w:rsid w:val="00CB6122"/>
    <w:rsid w:val="00CB7C28"/>
    <w:rsid w:val="00CB7CD1"/>
    <w:rsid w:val="00CC0A0C"/>
    <w:rsid w:val="00CC4BBB"/>
    <w:rsid w:val="00CC521A"/>
    <w:rsid w:val="00CC59DB"/>
    <w:rsid w:val="00CC6239"/>
    <w:rsid w:val="00CC72F6"/>
    <w:rsid w:val="00CD031E"/>
    <w:rsid w:val="00CD0751"/>
    <w:rsid w:val="00CD07C4"/>
    <w:rsid w:val="00CD2708"/>
    <w:rsid w:val="00CD3DDB"/>
    <w:rsid w:val="00CD56BA"/>
    <w:rsid w:val="00CD5BA4"/>
    <w:rsid w:val="00CE243E"/>
    <w:rsid w:val="00CE2E1C"/>
    <w:rsid w:val="00CE7D88"/>
    <w:rsid w:val="00CF062D"/>
    <w:rsid w:val="00CF1037"/>
    <w:rsid w:val="00CF2541"/>
    <w:rsid w:val="00CF3A78"/>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46BE3"/>
    <w:rsid w:val="00D57346"/>
    <w:rsid w:val="00D57E32"/>
    <w:rsid w:val="00D60543"/>
    <w:rsid w:val="00D61AA4"/>
    <w:rsid w:val="00D624A4"/>
    <w:rsid w:val="00D62568"/>
    <w:rsid w:val="00D6260D"/>
    <w:rsid w:val="00D66CD4"/>
    <w:rsid w:val="00D703BD"/>
    <w:rsid w:val="00D73413"/>
    <w:rsid w:val="00D73451"/>
    <w:rsid w:val="00D740C2"/>
    <w:rsid w:val="00D76BD6"/>
    <w:rsid w:val="00D81DE3"/>
    <w:rsid w:val="00D83E00"/>
    <w:rsid w:val="00D90F30"/>
    <w:rsid w:val="00D94604"/>
    <w:rsid w:val="00D97DC0"/>
    <w:rsid w:val="00D97E73"/>
    <w:rsid w:val="00DA169C"/>
    <w:rsid w:val="00DA39FA"/>
    <w:rsid w:val="00DA3B25"/>
    <w:rsid w:val="00DA7AA4"/>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10F9"/>
    <w:rsid w:val="00DE2FA0"/>
    <w:rsid w:val="00DE30DC"/>
    <w:rsid w:val="00DE4580"/>
    <w:rsid w:val="00DF4454"/>
    <w:rsid w:val="00DF4478"/>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267E6"/>
    <w:rsid w:val="00E32C39"/>
    <w:rsid w:val="00E33AE8"/>
    <w:rsid w:val="00E34518"/>
    <w:rsid w:val="00E36172"/>
    <w:rsid w:val="00E370FE"/>
    <w:rsid w:val="00E37AFD"/>
    <w:rsid w:val="00E40A2D"/>
    <w:rsid w:val="00E41E3C"/>
    <w:rsid w:val="00E4383F"/>
    <w:rsid w:val="00E43A2F"/>
    <w:rsid w:val="00E4649C"/>
    <w:rsid w:val="00E5127E"/>
    <w:rsid w:val="00E55400"/>
    <w:rsid w:val="00E55F00"/>
    <w:rsid w:val="00E61E84"/>
    <w:rsid w:val="00E64666"/>
    <w:rsid w:val="00E659FA"/>
    <w:rsid w:val="00E66428"/>
    <w:rsid w:val="00E71044"/>
    <w:rsid w:val="00E719CE"/>
    <w:rsid w:val="00E734CB"/>
    <w:rsid w:val="00E75758"/>
    <w:rsid w:val="00E76B7F"/>
    <w:rsid w:val="00E76FAC"/>
    <w:rsid w:val="00E80987"/>
    <w:rsid w:val="00E81F37"/>
    <w:rsid w:val="00E83A0F"/>
    <w:rsid w:val="00E908B5"/>
    <w:rsid w:val="00E94799"/>
    <w:rsid w:val="00E94CE2"/>
    <w:rsid w:val="00E96DDC"/>
    <w:rsid w:val="00E979E0"/>
    <w:rsid w:val="00EA0202"/>
    <w:rsid w:val="00EA031E"/>
    <w:rsid w:val="00EA0AEB"/>
    <w:rsid w:val="00EA17FF"/>
    <w:rsid w:val="00EA35FB"/>
    <w:rsid w:val="00EA3618"/>
    <w:rsid w:val="00EA41FA"/>
    <w:rsid w:val="00EA63AA"/>
    <w:rsid w:val="00EA731A"/>
    <w:rsid w:val="00EA7525"/>
    <w:rsid w:val="00EB4654"/>
    <w:rsid w:val="00EC2D27"/>
    <w:rsid w:val="00EC41BB"/>
    <w:rsid w:val="00EC7182"/>
    <w:rsid w:val="00ED11F8"/>
    <w:rsid w:val="00ED21A5"/>
    <w:rsid w:val="00ED47EA"/>
    <w:rsid w:val="00ED6661"/>
    <w:rsid w:val="00ED6C44"/>
    <w:rsid w:val="00EE1061"/>
    <w:rsid w:val="00EE24D3"/>
    <w:rsid w:val="00EE5316"/>
    <w:rsid w:val="00EE54D5"/>
    <w:rsid w:val="00EE5DCE"/>
    <w:rsid w:val="00EE67AF"/>
    <w:rsid w:val="00EE7620"/>
    <w:rsid w:val="00EF14D1"/>
    <w:rsid w:val="00EF4062"/>
    <w:rsid w:val="00EF47DF"/>
    <w:rsid w:val="00EF4D0C"/>
    <w:rsid w:val="00EF629D"/>
    <w:rsid w:val="00EF698B"/>
    <w:rsid w:val="00EF6C66"/>
    <w:rsid w:val="00EF7352"/>
    <w:rsid w:val="00F00042"/>
    <w:rsid w:val="00F00DEC"/>
    <w:rsid w:val="00F01216"/>
    <w:rsid w:val="00F02CBC"/>
    <w:rsid w:val="00F03B05"/>
    <w:rsid w:val="00F05432"/>
    <w:rsid w:val="00F05C63"/>
    <w:rsid w:val="00F06300"/>
    <w:rsid w:val="00F06762"/>
    <w:rsid w:val="00F11762"/>
    <w:rsid w:val="00F13BC2"/>
    <w:rsid w:val="00F14F57"/>
    <w:rsid w:val="00F23783"/>
    <w:rsid w:val="00F2392C"/>
    <w:rsid w:val="00F25EE5"/>
    <w:rsid w:val="00F2710D"/>
    <w:rsid w:val="00F31798"/>
    <w:rsid w:val="00F31CBD"/>
    <w:rsid w:val="00F327EA"/>
    <w:rsid w:val="00F36492"/>
    <w:rsid w:val="00F41158"/>
    <w:rsid w:val="00F43AE8"/>
    <w:rsid w:val="00F449C2"/>
    <w:rsid w:val="00F509D1"/>
    <w:rsid w:val="00F55EF0"/>
    <w:rsid w:val="00F60F6E"/>
    <w:rsid w:val="00F63E39"/>
    <w:rsid w:val="00F66DF9"/>
    <w:rsid w:val="00F701A1"/>
    <w:rsid w:val="00F71E4A"/>
    <w:rsid w:val="00F7266D"/>
    <w:rsid w:val="00F727C7"/>
    <w:rsid w:val="00F72A4B"/>
    <w:rsid w:val="00F749D1"/>
    <w:rsid w:val="00F756B7"/>
    <w:rsid w:val="00F758C6"/>
    <w:rsid w:val="00F75984"/>
    <w:rsid w:val="00F76EF2"/>
    <w:rsid w:val="00F76F76"/>
    <w:rsid w:val="00F771E4"/>
    <w:rsid w:val="00F80D2B"/>
    <w:rsid w:val="00F82C9B"/>
    <w:rsid w:val="00F82EF3"/>
    <w:rsid w:val="00F853CE"/>
    <w:rsid w:val="00F87197"/>
    <w:rsid w:val="00F8783E"/>
    <w:rsid w:val="00F90777"/>
    <w:rsid w:val="00F94595"/>
    <w:rsid w:val="00F94EEC"/>
    <w:rsid w:val="00FA32C2"/>
    <w:rsid w:val="00FA624E"/>
    <w:rsid w:val="00FA6337"/>
    <w:rsid w:val="00FA63B2"/>
    <w:rsid w:val="00FA66AA"/>
    <w:rsid w:val="00FA7FA1"/>
    <w:rsid w:val="00FB220A"/>
    <w:rsid w:val="00FB6077"/>
    <w:rsid w:val="00FB64F7"/>
    <w:rsid w:val="00FC0E5A"/>
    <w:rsid w:val="00FC3EA0"/>
    <w:rsid w:val="00FC483B"/>
    <w:rsid w:val="00FC6C08"/>
    <w:rsid w:val="00FD00E9"/>
    <w:rsid w:val="00FD0943"/>
    <w:rsid w:val="00FD115D"/>
    <w:rsid w:val="00FD119C"/>
    <w:rsid w:val="00FD168C"/>
    <w:rsid w:val="00FD1C10"/>
    <w:rsid w:val="00FD4482"/>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EB2C064-C429-458B-96CA-5B96400B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640D"/>
    <w:pPr>
      <w:widowControl w:val="0"/>
      <w:jc w:val="both"/>
    </w:pPr>
    <w:rPr>
      <w:rFonts w:eastAsia="MS Gothic"/>
      <w:kern w:val="2"/>
      <w:sz w:val="18"/>
      <w:lang w:eastAsia="ja-JP"/>
    </w:rPr>
  </w:style>
  <w:style w:type="paragraph" w:styleId="Kop1">
    <w:name w:val="heading 1"/>
    <w:basedOn w:val="Standaard"/>
    <w:next w:val="Standaard"/>
    <w:qFormat/>
    <w:rsid w:val="006E640D"/>
    <w:pPr>
      <w:keepNext/>
      <w:autoSpaceDE w:val="0"/>
      <w:autoSpaceDN w:val="0"/>
      <w:adjustRightInd w:val="0"/>
      <w:outlineLvl w:val="0"/>
    </w:pPr>
    <w:rPr>
      <w:rFonts w:ascii="Tahoma" w:hAnsi="Tahoma" w:cs="Tahoma"/>
      <w:b/>
      <w:bCs/>
      <w:color w:val="000000"/>
      <w:sz w:val="24"/>
      <w:szCs w:val="22"/>
    </w:rPr>
  </w:style>
  <w:style w:type="paragraph" w:styleId="Kop2">
    <w:name w:val="heading 2"/>
    <w:basedOn w:val="Standaard"/>
    <w:next w:val="Standaard"/>
    <w:qFormat/>
    <w:rsid w:val="006E640D"/>
    <w:pPr>
      <w:keepNext/>
      <w:autoSpaceDE w:val="0"/>
      <w:autoSpaceDN w:val="0"/>
      <w:adjustRightInd w:val="0"/>
      <w:outlineLvl w:val="1"/>
    </w:pPr>
    <w:rPr>
      <w:rFonts w:ascii="Arial" w:hAnsi="Arial" w:cs="Arial"/>
      <w:b/>
      <w:color w:val="000000"/>
      <w:sz w:val="22"/>
      <w:szCs w:val="22"/>
    </w:rPr>
  </w:style>
  <w:style w:type="paragraph" w:styleId="Kop3">
    <w:name w:val="heading 3"/>
    <w:basedOn w:val="Standaard"/>
    <w:next w:val="Standaard"/>
    <w:qFormat/>
    <w:rsid w:val="006E640D"/>
    <w:pPr>
      <w:keepNext/>
      <w:autoSpaceDE w:val="0"/>
      <w:autoSpaceDN w:val="0"/>
      <w:adjustRightInd w:val="0"/>
      <w:outlineLvl w:val="2"/>
    </w:pPr>
    <w:rPr>
      <w:rFonts w:ascii="Arial" w:hAnsi="Arial" w:cs="Arial"/>
      <w:sz w:val="22"/>
      <w:szCs w:val="22"/>
    </w:rPr>
  </w:style>
  <w:style w:type="paragraph" w:styleId="Kop4">
    <w:name w:val="heading 4"/>
    <w:basedOn w:val="Standaard"/>
    <w:next w:val="Standaard"/>
    <w:qFormat/>
    <w:rsid w:val="006E640D"/>
    <w:pPr>
      <w:keepNext/>
      <w:widowControl/>
      <w:tabs>
        <w:tab w:val="left" w:pos="4382"/>
      </w:tabs>
      <w:spacing w:line="360" w:lineRule="auto"/>
      <w:jc w:val="left"/>
      <w:outlineLvl w:val="3"/>
    </w:pPr>
    <w:rPr>
      <w:rFonts w:ascii="Arial" w:hAnsi="Arial" w:cs="Arial"/>
      <w:b/>
      <w:bCs/>
      <w:sz w:val="22"/>
    </w:rPr>
  </w:style>
  <w:style w:type="paragraph" w:styleId="Kop5">
    <w:name w:val="heading 5"/>
    <w:basedOn w:val="Standaard"/>
    <w:next w:val="Standaard"/>
    <w:qFormat/>
    <w:rsid w:val="006E640D"/>
    <w:pPr>
      <w:keepNext/>
      <w:spacing w:line="280" w:lineRule="atLeast"/>
      <w:outlineLvl w:val="4"/>
    </w:pPr>
    <w:rPr>
      <w:rFonts w:ascii="Arial" w:hAnsi="Arial" w:cs="Arial"/>
      <w:b/>
      <w:bCs/>
      <w:sz w:val="22"/>
    </w:rPr>
  </w:style>
  <w:style w:type="paragraph" w:styleId="Kop6">
    <w:name w:val="heading 6"/>
    <w:basedOn w:val="Standaard"/>
    <w:next w:val="Standaard"/>
    <w:qFormat/>
    <w:rsid w:val="006E640D"/>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E640D"/>
    <w:pPr>
      <w:tabs>
        <w:tab w:val="center" w:pos="4252"/>
        <w:tab w:val="right" w:pos="8504"/>
      </w:tabs>
      <w:snapToGrid w:val="0"/>
    </w:pPr>
  </w:style>
  <w:style w:type="paragraph" w:styleId="Voettekst">
    <w:name w:val="footer"/>
    <w:basedOn w:val="Standaard"/>
    <w:link w:val="VoettekstChar"/>
    <w:uiPriority w:val="99"/>
    <w:rsid w:val="006E640D"/>
    <w:pPr>
      <w:tabs>
        <w:tab w:val="center" w:pos="4252"/>
        <w:tab w:val="right" w:pos="8504"/>
      </w:tabs>
      <w:snapToGrid w:val="0"/>
    </w:pPr>
  </w:style>
  <w:style w:type="character" w:styleId="Hyperlink">
    <w:name w:val="Hyperlink"/>
    <w:rsid w:val="006E640D"/>
    <w:rPr>
      <w:color w:val="0000FF"/>
      <w:u w:val="single"/>
    </w:rPr>
  </w:style>
  <w:style w:type="paragraph" w:styleId="Plattetekst">
    <w:name w:val="Body Text"/>
    <w:basedOn w:val="Standaard"/>
    <w:rsid w:val="006E640D"/>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Standaardalinea-lettertype"/>
    <w:rsid w:val="006E640D"/>
  </w:style>
  <w:style w:type="character" w:customStyle="1" w:styleId="1">
    <w:name w:val="1"/>
    <w:semiHidden/>
    <w:rsid w:val="006E640D"/>
    <w:rPr>
      <w:rFonts w:ascii="Arial" w:hAnsi="Arial" w:cs="Arial"/>
      <w:color w:val="000080"/>
      <w:sz w:val="20"/>
      <w:szCs w:val="20"/>
    </w:rPr>
  </w:style>
  <w:style w:type="character" w:styleId="GevolgdeHyperlink">
    <w:name w:val="FollowedHyperlink"/>
    <w:rsid w:val="006E640D"/>
    <w:rPr>
      <w:color w:val="800080"/>
      <w:u w:val="single"/>
    </w:rPr>
  </w:style>
  <w:style w:type="paragraph" w:styleId="Normaalweb">
    <w:name w:val="Normal (Web)"/>
    <w:basedOn w:val="Standaard"/>
    <w:uiPriority w:val="99"/>
    <w:rsid w:val="006E640D"/>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Plattetekstinspringen">
    <w:name w:val="Body Text Indent"/>
    <w:basedOn w:val="Standaard"/>
    <w:rsid w:val="006E640D"/>
    <w:pPr>
      <w:spacing w:line="360" w:lineRule="auto"/>
      <w:ind w:firstLine="958"/>
    </w:pPr>
    <w:rPr>
      <w:rFonts w:ascii="Arial" w:hAnsi="Arial" w:cs="Arial"/>
      <w:sz w:val="22"/>
    </w:rPr>
  </w:style>
  <w:style w:type="paragraph" w:styleId="Plattetekst2">
    <w:name w:val="Body Text 2"/>
    <w:basedOn w:val="Standaard"/>
    <w:rsid w:val="006E640D"/>
    <w:pPr>
      <w:spacing w:line="360" w:lineRule="auto"/>
    </w:pPr>
    <w:rPr>
      <w:rFonts w:ascii="Arial" w:hAnsi="Arial" w:cs="Arial"/>
      <w:sz w:val="22"/>
      <w:szCs w:val="22"/>
    </w:rPr>
  </w:style>
  <w:style w:type="character" w:styleId="Zwaar">
    <w:name w:val="Strong"/>
    <w:uiPriority w:val="22"/>
    <w:qFormat/>
    <w:rsid w:val="006E640D"/>
    <w:rPr>
      <w:b/>
      <w:bCs/>
    </w:rPr>
  </w:style>
  <w:style w:type="paragraph" w:styleId="Plattetekst3">
    <w:name w:val="Body Text 3"/>
    <w:basedOn w:val="Standaard"/>
    <w:rsid w:val="006E640D"/>
    <w:pPr>
      <w:widowControl/>
      <w:tabs>
        <w:tab w:val="left" w:pos="4382"/>
      </w:tabs>
      <w:spacing w:line="360" w:lineRule="auto"/>
      <w:jc w:val="left"/>
    </w:pPr>
  </w:style>
  <w:style w:type="paragraph" w:customStyle="1" w:styleId="a">
    <w:name w:val="コメント内容"/>
    <w:basedOn w:val="Tekstopmerking"/>
    <w:next w:val="Tekstopmerking"/>
    <w:semiHidden/>
    <w:rsid w:val="006E640D"/>
    <w:pPr>
      <w:widowControl/>
      <w:jc w:val="left"/>
    </w:pPr>
    <w:rPr>
      <w:rFonts w:ascii="Times New Roman" w:eastAsia="Times New Roman" w:hAnsi="Times New Roman"/>
      <w:b/>
      <w:bCs/>
      <w:kern w:val="0"/>
      <w:lang w:eastAsia="en-US"/>
    </w:rPr>
  </w:style>
  <w:style w:type="paragraph" w:styleId="Tekstopmerking">
    <w:name w:val="annotation text"/>
    <w:basedOn w:val="Standaard"/>
    <w:link w:val="TekstopmerkingChar"/>
    <w:uiPriority w:val="99"/>
    <w:rsid w:val="006E640D"/>
    <w:rPr>
      <w:sz w:val="20"/>
    </w:rPr>
  </w:style>
  <w:style w:type="paragraph" w:styleId="Documentstructuur">
    <w:name w:val="Document Map"/>
    <w:basedOn w:val="Standaard"/>
    <w:semiHidden/>
    <w:rsid w:val="006E640D"/>
    <w:pPr>
      <w:shd w:val="clear" w:color="auto" w:fill="000080"/>
    </w:pPr>
    <w:rPr>
      <w:rFonts w:ascii="Tahoma" w:hAnsi="Tahoma" w:cs="Tahoma"/>
      <w:sz w:val="20"/>
    </w:rPr>
  </w:style>
  <w:style w:type="paragraph" w:customStyle="1" w:styleId="a0">
    <w:name w:val="吹き出し"/>
    <w:basedOn w:val="Standaard"/>
    <w:semiHidden/>
    <w:rsid w:val="006E640D"/>
    <w:rPr>
      <w:rFonts w:ascii="Tahoma" w:hAnsi="Tahoma" w:cs="Tahoma"/>
      <w:sz w:val="16"/>
      <w:szCs w:val="16"/>
    </w:rPr>
  </w:style>
  <w:style w:type="character" w:styleId="Verwijzingopmerking">
    <w:name w:val="annotation reference"/>
    <w:rsid w:val="006E640D"/>
    <w:rPr>
      <w:sz w:val="16"/>
      <w:szCs w:val="16"/>
    </w:rPr>
  </w:style>
  <w:style w:type="paragraph" w:styleId="Tekstzonderopmaak">
    <w:name w:val="Plain Text"/>
    <w:basedOn w:val="Standaard"/>
    <w:rsid w:val="006E640D"/>
    <w:pPr>
      <w:widowControl/>
      <w:jc w:val="left"/>
    </w:pPr>
    <w:rPr>
      <w:rFonts w:ascii="MS Gothic" w:hAnsi="Times New Roman"/>
      <w:kern w:val="0"/>
      <w:sz w:val="20"/>
    </w:rPr>
  </w:style>
  <w:style w:type="paragraph" w:styleId="Ballontekst">
    <w:name w:val="Balloon Text"/>
    <w:basedOn w:val="Standaard"/>
    <w:semiHidden/>
    <w:rsid w:val="006E640D"/>
    <w:rPr>
      <w:rFonts w:ascii="Tahoma" w:hAnsi="Tahoma" w:cs="Tahoma"/>
      <w:sz w:val="16"/>
      <w:szCs w:val="16"/>
    </w:rPr>
  </w:style>
  <w:style w:type="paragraph" w:styleId="Onderwerpvanopmerking">
    <w:name w:val="annotation subject"/>
    <w:basedOn w:val="Tekstopmerking"/>
    <w:next w:val="Tekstopmerking"/>
    <w:semiHidden/>
    <w:rsid w:val="006E640D"/>
    <w:rPr>
      <w:b/>
      <w:bCs/>
    </w:rPr>
  </w:style>
  <w:style w:type="paragraph" w:styleId="Voetnoottekst">
    <w:name w:val="footnote text"/>
    <w:basedOn w:val="Standaard"/>
    <w:link w:val="VoetnoottekstChar"/>
    <w:uiPriority w:val="99"/>
    <w:semiHidden/>
    <w:unhideWhenUsed/>
    <w:rsid w:val="000A5F88"/>
    <w:rPr>
      <w:sz w:val="24"/>
      <w:szCs w:val="24"/>
    </w:rPr>
  </w:style>
  <w:style w:type="character" w:customStyle="1" w:styleId="VoetnoottekstChar">
    <w:name w:val="Voetnoottekst Char"/>
    <w:link w:val="Voetnoottekst"/>
    <w:uiPriority w:val="99"/>
    <w:semiHidden/>
    <w:rsid w:val="000A5F88"/>
    <w:rPr>
      <w:rFonts w:eastAsia="MS Gothic"/>
      <w:kern w:val="2"/>
      <w:sz w:val="24"/>
      <w:szCs w:val="24"/>
      <w:lang w:val="en-US" w:eastAsia="ja-JP"/>
    </w:rPr>
  </w:style>
  <w:style w:type="character" w:styleId="Voetnootmarkering">
    <w:name w:val="footnote reference"/>
    <w:uiPriority w:val="99"/>
    <w:semiHidden/>
    <w:unhideWhenUsed/>
    <w:rsid w:val="000A5F88"/>
    <w:rPr>
      <w:vertAlign w:val="superscript"/>
    </w:rPr>
  </w:style>
  <w:style w:type="character" w:customStyle="1" w:styleId="apple-converted-space">
    <w:name w:val="apple-converted-space"/>
    <w:basedOn w:val="Standaardalinea-lettertype"/>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eastAsia="en-GB"/>
    </w:rPr>
  </w:style>
  <w:style w:type="paragraph" w:customStyle="1" w:styleId="FreeFormA">
    <w:name w:val="Free Form A"/>
    <w:rsid w:val="00DD4DBA"/>
    <w:rPr>
      <w:rFonts w:ascii="Helvetica" w:eastAsia="ヒラギノ角ゴ Pro W3" w:hAnsi="Helvetica"/>
      <w:color w:val="000000"/>
      <w:sz w:val="24"/>
      <w:lang w:eastAsia="en-GB"/>
    </w:rPr>
  </w:style>
  <w:style w:type="paragraph" w:customStyle="1" w:styleId="CommentText1">
    <w:name w:val="Comment Text1"/>
    <w:rsid w:val="00DD4DBA"/>
    <w:rPr>
      <w:rFonts w:ascii="Times New Roman" w:eastAsia="ヒラギノ角ゴ Pro W3" w:hAnsi="Times New Roman"/>
      <w:color w:val="000000"/>
      <w:lang w:val="ja-JP" w:eastAsia="en-GB"/>
    </w:rPr>
  </w:style>
  <w:style w:type="paragraph" w:customStyle="1" w:styleId="ColorfulShading-Accent31">
    <w:name w:val="Colorful Shading - Accent 31"/>
    <w:basedOn w:val="Standaard"/>
    <w:uiPriority w:val="34"/>
    <w:qFormat/>
    <w:rsid w:val="00497CB9"/>
    <w:pPr>
      <w:widowControl/>
      <w:spacing w:after="200" w:line="276" w:lineRule="auto"/>
      <w:ind w:left="720"/>
      <w:contextualSpacing/>
      <w:jc w:val="left"/>
    </w:pPr>
    <w:rPr>
      <w:rFonts w:ascii="Calibri" w:eastAsia="Calibri" w:hAnsi="Calibri"/>
      <w:kern w:val="0"/>
      <w:sz w:val="22"/>
      <w:szCs w:val="22"/>
      <w:lang w:val="en-GB" w:eastAsia="en-US"/>
    </w:rPr>
  </w:style>
  <w:style w:type="character" w:customStyle="1" w:styleId="TekstopmerkingChar">
    <w:name w:val="Tekst opmerking Char"/>
    <w:link w:val="Tekstopmerking"/>
    <w:uiPriority w:val="99"/>
    <w:rsid w:val="009854F3"/>
    <w:rPr>
      <w:rFonts w:eastAsia="MS Gothic"/>
      <w:kern w:val="2"/>
      <w:lang w:val="en-US" w:eastAsia="ja-JP"/>
    </w:rPr>
  </w:style>
  <w:style w:type="paragraph" w:styleId="Eindnoottekst">
    <w:name w:val="endnote text"/>
    <w:basedOn w:val="Standaard"/>
    <w:link w:val="EindnoottekstChar"/>
    <w:uiPriority w:val="99"/>
    <w:semiHidden/>
    <w:unhideWhenUsed/>
    <w:rsid w:val="00D048CE"/>
    <w:rPr>
      <w:sz w:val="20"/>
    </w:rPr>
  </w:style>
  <w:style w:type="character" w:customStyle="1" w:styleId="EindnoottekstChar">
    <w:name w:val="Eindnoottekst Char"/>
    <w:link w:val="Eindnoottekst"/>
    <w:uiPriority w:val="99"/>
    <w:semiHidden/>
    <w:rsid w:val="00D048CE"/>
    <w:rPr>
      <w:rFonts w:eastAsia="MS Gothic"/>
      <w:kern w:val="2"/>
      <w:lang w:val="en-US" w:eastAsia="ja-JP"/>
    </w:rPr>
  </w:style>
  <w:style w:type="character" w:styleId="Eindnootmarkering">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Nadruk">
    <w:name w:val="Emphasis"/>
    <w:uiPriority w:val="20"/>
    <w:qFormat/>
    <w:rsid w:val="00E734CB"/>
    <w:rPr>
      <w:i/>
      <w:iCs/>
    </w:rPr>
  </w:style>
  <w:style w:type="paragraph" w:customStyle="1" w:styleId="Body">
    <w:name w:val="Body"/>
    <w:basedOn w:val="Standaard"/>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lang w:eastAsia="en-US"/>
    </w:rPr>
  </w:style>
  <w:style w:type="character" w:customStyle="1" w:styleId="A15">
    <w:name w:val="A15"/>
    <w:uiPriority w:val="99"/>
    <w:rsid w:val="00345209"/>
    <w:rPr>
      <w:rFonts w:cs="Univers 45 Light"/>
      <w:color w:val="57585A"/>
      <w:sz w:val="17"/>
      <w:szCs w:val="17"/>
    </w:rPr>
  </w:style>
  <w:style w:type="paragraph" w:styleId="Lijstalinea">
    <w:name w:val="List Paragraph"/>
    <w:basedOn w:val="Standaard"/>
    <w:uiPriority w:val="34"/>
    <w:qFormat/>
    <w:rsid w:val="00345209"/>
    <w:pPr>
      <w:widowControl/>
      <w:spacing w:after="200" w:line="276" w:lineRule="auto"/>
      <w:ind w:left="720"/>
      <w:contextualSpacing/>
      <w:jc w:val="left"/>
    </w:pPr>
    <w:rPr>
      <w:rFonts w:ascii="Cambria" w:eastAsia="Cambria" w:hAnsi="Cambria"/>
      <w:kern w:val="0"/>
      <w:sz w:val="22"/>
      <w:szCs w:val="22"/>
      <w:lang w:eastAsia="en-US"/>
    </w:rPr>
  </w:style>
  <w:style w:type="character" w:customStyle="1" w:styleId="toutcopy">
    <w:name w:val="toutcopy"/>
    <w:rsid w:val="00345209"/>
  </w:style>
  <w:style w:type="character" w:customStyle="1" w:styleId="st">
    <w:name w:val="st"/>
    <w:rsid w:val="00345209"/>
  </w:style>
  <w:style w:type="table" w:styleId="Tabelraster">
    <w:name w:val="Table Grid"/>
    <w:basedOn w:val="Standaardtabe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E76B7F"/>
    <w:rPr>
      <w:rFonts w:eastAsia="MS Gothic"/>
      <w:kern w:val="2"/>
      <w:sz w:val="18"/>
      <w:lang w:eastAsia="ja-JP"/>
    </w:rPr>
  </w:style>
  <w:style w:type="paragraph" w:customStyle="1" w:styleId="Hoofdtekst">
    <w:name w:val="Hoofdtekst"/>
    <w:rsid w:val="0034051B"/>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val="nl-NL" w:eastAsia="nl-NL"/>
    </w:rPr>
  </w:style>
  <w:style w:type="character" w:customStyle="1" w:styleId="Hyperlink2">
    <w:name w:val="Hyperlink.2"/>
    <w:basedOn w:val="Standaardalinea-lettertype"/>
    <w:rsid w:val="0034051B"/>
    <w:rPr>
      <w:rFonts w:ascii="Arial" w:eastAsia="Arial" w:hAnsi="Arial" w:cs="Arial"/>
      <w:caps w:val="0"/>
      <w:smallCaps w:val="0"/>
      <w:strike w:val="0"/>
      <w:dstrike w:val="0"/>
      <w:color w:val="0000FF"/>
      <w:spacing w:val="0"/>
      <w:kern w:val="2"/>
      <w:position w:val="0"/>
      <w:sz w:val="18"/>
      <w:szCs w:val="18"/>
      <w:u w:val="single" w:color="0000FF"/>
      <w:vertAlign w:val="baseline"/>
    </w:rPr>
  </w:style>
  <w:style w:type="character" w:customStyle="1" w:styleId="Hyperlink3">
    <w:name w:val="Hyperlink.3"/>
    <w:basedOn w:val="Standaardalinea-lettertype"/>
    <w:rsid w:val="0034051B"/>
    <w:rPr>
      <w:rFonts w:ascii="Arial" w:eastAsia="Arial" w:hAnsi="Arial" w:cs="Arial"/>
      <w:color w:val="0000FF"/>
      <w:sz w:val="20"/>
      <w:szCs w:val="20"/>
      <w:u w:val="single" w:color="0000FF"/>
      <w:lang w:val="nl-NL"/>
    </w:rPr>
  </w:style>
  <w:style w:type="character" w:customStyle="1" w:styleId="KoptekstChar">
    <w:name w:val="Koptekst Char"/>
    <w:link w:val="Koptekst"/>
    <w:rsid w:val="00683E45"/>
    <w:rPr>
      <w:rFonts w:eastAsia="MS Gothic"/>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2691187">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britt.vansprang@grayling.com" TargetMode="External"/><Relationship Id="rId3" Type="http://schemas.openxmlformats.org/officeDocument/2006/relationships/customXml" Target="../customXml/item3.xml"/><Relationship Id="rId21" Type="http://schemas.openxmlformats.org/officeDocument/2006/relationships/hyperlink" Target="http://www.fomu.b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nppa.be/nl/home/" TargetMode="External"/><Relationship Id="rId2" Type="http://schemas.openxmlformats.org/officeDocument/2006/relationships/customXml" Target="../customXml/item2.xml"/><Relationship Id="rId16" Type="http://schemas.openxmlformats.org/officeDocument/2006/relationships/hyperlink" Target="http://nikon.grayling.nl/" TargetMode="External"/><Relationship Id="rId20" Type="http://schemas.openxmlformats.org/officeDocument/2006/relationships/hyperlink" Target="http://www.niko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olyeffenberger.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nnedewild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ress.grayli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2901070F65247A673FE63B841B5E1" ma:contentTypeVersion="" ma:contentTypeDescription="Create a new document." ma:contentTypeScope="" ma:versionID="229a1c4570d98786121a8df88746d84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6C09-89E2-470B-A705-0BBE181D8D7C}">
  <ds:schemaRefs>
    <ds:schemaRef ds:uri="http://schemas.microsoft.com/sharepoint/v3/contenttype/forms"/>
  </ds:schemaRefs>
</ds:datastoreItem>
</file>

<file path=customXml/itemProps2.xml><?xml version="1.0" encoding="utf-8"?>
<ds:datastoreItem xmlns:ds="http://schemas.openxmlformats.org/officeDocument/2006/customXml" ds:itemID="{91FFB4E8-81B7-4220-8685-4EEC3E24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94B307-2DA4-48BB-94A6-30DAC30AC4D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9E4CC49-A26D-4862-8E0B-A5429C05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872</Words>
  <Characters>4802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Nikon announces two new additions to the COOLPIX range</vt:lpstr>
      <vt:lpstr>Nikon announces two new additions to the COOLPIX range</vt:lpstr>
    </vt:vector>
  </TitlesOfParts>
  <Company>Nikon Europe B.V.</Company>
  <LinksUpToDate>false</LinksUpToDate>
  <CharactersWithSpaces>5663</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Britt van Sprang</cp:lastModifiedBy>
  <cp:revision>10</cp:revision>
  <cp:lastPrinted>2017-05-16T08:19:00Z</cp:lastPrinted>
  <dcterms:created xsi:type="dcterms:W3CDTF">2017-05-19T08:18:00Z</dcterms:created>
  <dcterms:modified xsi:type="dcterms:W3CDTF">2017-05-19T08:37:00Z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0x0101009DE2901070F65247A673FE63B841B5E1</vt:lpwstr>
  </property>
</Properties>
</file>