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82" w:rsidRPr="00A94EFE" w:rsidRDefault="00665B50" w:rsidP="00616E86">
      <w:pPr>
        <w:jc w:val="center"/>
        <w:rPr>
          <w:rFonts w:ascii="Arial" w:hAnsi="Arial"/>
          <w:b/>
          <w:sz w:val="28"/>
          <w:szCs w:val="28"/>
          <w:lang w:val="it-IT"/>
        </w:rPr>
      </w:pPr>
      <w:r w:rsidRPr="001F3128">
        <w:rPr>
          <w:rFonts w:ascii="Arial" w:hAnsi="Arial"/>
          <w:b/>
          <w:sz w:val="28"/>
          <w:szCs w:val="28"/>
          <w:lang w:val="nl-NL"/>
        </w:rPr>
        <w:t xml:space="preserve">Nikon wint vier TIPA </w:t>
      </w:r>
      <w:proofErr w:type="spellStart"/>
      <w:r w:rsidRPr="001F3128">
        <w:rPr>
          <w:rFonts w:ascii="Arial" w:hAnsi="Arial"/>
          <w:b/>
          <w:sz w:val="28"/>
          <w:szCs w:val="28"/>
          <w:lang w:val="nl-NL"/>
        </w:rPr>
        <w:t>Awards</w:t>
      </w:r>
      <w:proofErr w:type="spellEnd"/>
      <w:r w:rsidRPr="001F3128">
        <w:rPr>
          <w:rFonts w:ascii="Arial" w:hAnsi="Arial"/>
          <w:b/>
          <w:sz w:val="28"/>
          <w:szCs w:val="28"/>
          <w:lang w:val="nl-NL"/>
        </w:rPr>
        <w:t xml:space="preserve"> 2017</w:t>
      </w:r>
    </w:p>
    <w:p w:rsidR="00665B50" w:rsidRPr="00A94EFE" w:rsidRDefault="00665B50" w:rsidP="00665B50">
      <w:pPr>
        <w:jc w:val="center"/>
        <w:rPr>
          <w:rFonts w:ascii="Arial" w:hAnsi="Arial" w:cs="Arial"/>
          <w:sz w:val="20"/>
          <w:lang w:val="it-IT"/>
        </w:rPr>
      </w:pPr>
    </w:p>
    <w:p w:rsidR="00665B50" w:rsidRPr="001F3128" w:rsidRDefault="00DF4478" w:rsidP="008A768E">
      <w:pPr>
        <w:autoSpaceDE w:val="0"/>
        <w:autoSpaceDN w:val="0"/>
        <w:adjustRightInd w:val="0"/>
        <w:rPr>
          <w:rFonts w:ascii="Arial" w:eastAsia="MS PGothic" w:hAnsi="Arial" w:cs="Arial"/>
          <w:snapToGrid w:val="0"/>
          <w:kern w:val="0"/>
          <w:sz w:val="22"/>
          <w:szCs w:val="22"/>
          <w:lang w:val="nl-NL"/>
        </w:rPr>
      </w:pPr>
      <w:r w:rsidRPr="001F3128">
        <w:rPr>
          <w:rFonts w:ascii="Arial" w:hAnsi="Arial" w:cs="Arial"/>
          <w:b/>
          <w:bCs/>
          <w:sz w:val="22"/>
          <w:szCs w:val="22"/>
          <w:lang w:val="nl-NL"/>
        </w:rPr>
        <w:t>Amsterdam</w:t>
      </w:r>
      <w:r w:rsidR="007A05B1">
        <w:rPr>
          <w:rFonts w:ascii="Arial" w:hAnsi="Arial" w:cs="Arial"/>
          <w:b/>
          <w:bCs/>
          <w:sz w:val="22"/>
          <w:szCs w:val="22"/>
          <w:lang w:val="nl-NL"/>
        </w:rPr>
        <w:t>,</w:t>
      </w:r>
      <w:r w:rsidRPr="001F3128">
        <w:rPr>
          <w:rFonts w:ascii="Arial" w:hAnsi="Arial" w:cs="Arial"/>
          <w:b/>
          <w:bCs/>
          <w:sz w:val="22"/>
          <w:szCs w:val="22"/>
          <w:lang w:val="nl-NL"/>
        </w:rPr>
        <w:t xml:space="preserve"> </w:t>
      </w:r>
      <w:r w:rsidR="0020334E">
        <w:rPr>
          <w:rFonts w:ascii="Arial" w:hAnsi="Arial" w:cs="Arial"/>
          <w:b/>
          <w:bCs/>
          <w:sz w:val="22"/>
          <w:szCs w:val="22"/>
          <w:lang w:val="nl-NL"/>
        </w:rPr>
        <w:t>10</w:t>
      </w:r>
      <w:bookmarkStart w:id="0" w:name="_GoBack"/>
      <w:bookmarkEnd w:id="0"/>
      <w:r w:rsidR="00BA3073">
        <w:rPr>
          <w:rFonts w:ascii="Arial" w:hAnsi="Arial" w:cs="Arial"/>
          <w:b/>
          <w:bCs/>
          <w:sz w:val="22"/>
          <w:szCs w:val="22"/>
          <w:lang w:val="nl-NL"/>
        </w:rPr>
        <w:t xml:space="preserve"> mei</w:t>
      </w:r>
      <w:r w:rsidRPr="001F3128">
        <w:rPr>
          <w:rFonts w:ascii="Arial" w:hAnsi="Arial" w:cs="Arial"/>
          <w:b/>
          <w:bCs/>
          <w:sz w:val="22"/>
          <w:szCs w:val="22"/>
          <w:lang w:val="nl-NL"/>
        </w:rPr>
        <w:t xml:space="preserve"> 2017: </w:t>
      </w:r>
      <w:r w:rsidRPr="001F3128">
        <w:rPr>
          <w:rFonts w:ascii="Arial" w:hAnsi="Arial" w:cs="Arial"/>
          <w:kern w:val="0"/>
          <w:sz w:val="22"/>
          <w:szCs w:val="22"/>
          <w:lang w:val="nl-NL"/>
        </w:rPr>
        <w:t xml:space="preserve">Nikon </w:t>
      </w:r>
      <w:r w:rsidR="00DE10F9">
        <w:rPr>
          <w:rFonts w:ascii="Arial" w:hAnsi="Arial" w:cs="Arial"/>
          <w:kern w:val="0"/>
          <w:sz w:val="22"/>
          <w:szCs w:val="22"/>
          <w:lang w:val="nl-NL"/>
        </w:rPr>
        <w:t xml:space="preserve">kondigt met trots aan </w:t>
      </w:r>
      <w:r w:rsidRPr="001F3128">
        <w:rPr>
          <w:rFonts w:ascii="Arial" w:hAnsi="Arial" w:cs="Arial"/>
          <w:kern w:val="0"/>
          <w:sz w:val="22"/>
          <w:szCs w:val="22"/>
          <w:lang w:val="nl-NL"/>
        </w:rPr>
        <w:t xml:space="preserve">dat vier van </w:t>
      </w:r>
      <w:r w:rsidR="00DE10F9">
        <w:rPr>
          <w:rFonts w:ascii="Arial" w:hAnsi="Arial" w:cs="Arial"/>
          <w:kern w:val="0"/>
          <w:sz w:val="22"/>
          <w:szCs w:val="22"/>
          <w:lang w:val="nl-NL"/>
        </w:rPr>
        <w:t>haar</w:t>
      </w:r>
      <w:r w:rsidRPr="001F3128">
        <w:rPr>
          <w:rFonts w:ascii="Arial" w:hAnsi="Arial" w:cs="Arial"/>
          <w:kern w:val="0"/>
          <w:sz w:val="22"/>
          <w:szCs w:val="22"/>
          <w:lang w:val="nl-NL"/>
        </w:rPr>
        <w:t xml:space="preserve"> producten de prestigieuze TIPA </w:t>
      </w:r>
      <w:proofErr w:type="spellStart"/>
      <w:r w:rsidRPr="001F3128">
        <w:rPr>
          <w:rFonts w:ascii="Arial" w:hAnsi="Arial" w:cs="Arial"/>
          <w:kern w:val="0"/>
          <w:sz w:val="22"/>
          <w:szCs w:val="22"/>
          <w:lang w:val="nl-NL"/>
        </w:rPr>
        <w:t>Awards</w:t>
      </w:r>
      <w:proofErr w:type="spellEnd"/>
      <w:r w:rsidRPr="001F3128">
        <w:rPr>
          <w:rFonts w:ascii="Arial" w:hAnsi="Arial" w:cs="Arial"/>
          <w:kern w:val="0"/>
          <w:sz w:val="22"/>
          <w:szCs w:val="22"/>
          <w:lang w:val="nl-NL"/>
        </w:rPr>
        <w:t xml:space="preserve"> 2017 hebben ontvangen</w:t>
      </w:r>
      <w:r w:rsidR="007A6323">
        <w:rPr>
          <w:rFonts w:ascii="Arial" w:hAnsi="Arial" w:cs="Arial"/>
          <w:kern w:val="0"/>
          <w:sz w:val="22"/>
          <w:szCs w:val="22"/>
          <w:lang w:val="nl-NL"/>
        </w:rPr>
        <w:t>,</w:t>
      </w:r>
      <w:r w:rsidRPr="001F3128">
        <w:rPr>
          <w:rFonts w:ascii="Arial" w:hAnsi="Arial" w:cs="Arial"/>
          <w:kern w:val="0"/>
          <w:sz w:val="22"/>
          <w:szCs w:val="22"/>
          <w:lang w:val="nl-NL"/>
        </w:rPr>
        <w:t xml:space="preserve"> die worden gesponsord door de TIPA (Technical Image Press Association), een wereldwijde autoriteit in de fotografie- en beeldvormingssector. De Nikon D5600 </w:t>
      </w:r>
      <w:r w:rsidR="00DE10F9">
        <w:rPr>
          <w:rFonts w:ascii="Arial" w:hAnsi="Arial" w:cs="Arial"/>
          <w:kern w:val="0"/>
          <w:sz w:val="22"/>
          <w:szCs w:val="22"/>
          <w:lang w:val="nl-NL"/>
        </w:rPr>
        <w:t xml:space="preserve">heeft de TIPA Award voor </w:t>
      </w:r>
      <w:r w:rsidRPr="001F3128">
        <w:rPr>
          <w:rFonts w:ascii="Arial" w:hAnsi="Arial" w:cs="Arial"/>
          <w:kern w:val="0"/>
          <w:sz w:val="22"/>
          <w:szCs w:val="22"/>
          <w:lang w:val="nl-NL"/>
        </w:rPr>
        <w:t>'</w:t>
      </w:r>
      <w:r w:rsidR="00616E86" w:rsidRPr="00A313BB">
        <w:rPr>
          <w:rFonts w:ascii="Arial" w:hAnsi="Arial" w:cs="Arial"/>
          <w:snapToGrid w:val="0"/>
          <w:kern w:val="0"/>
          <w:sz w:val="22"/>
          <w:szCs w:val="22"/>
          <w:lang w:val="nl-NL"/>
        </w:rPr>
        <w:t>Best DSLR Entry Level</w:t>
      </w:r>
      <w:r w:rsidRPr="001F3128">
        <w:rPr>
          <w:rFonts w:ascii="Arial" w:hAnsi="Arial" w:cs="Arial"/>
          <w:kern w:val="0"/>
          <w:sz w:val="22"/>
          <w:szCs w:val="22"/>
          <w:lang w:val="nl-NL"/>
        </w:rPr>
        <w:t>'</w:t>
      </w:r>
      <w:r w:rsidR="00DE10F9">
        <w:rPr>
          <w:rFonts w:ascii="Arial" w:hAnsi="Arial" w:cs="Arial"/>
          <w:kern w:val="0"/>
          <w:sz w:val="22"/>
          <w:szCs w:val="22"/>
          <w:lang w:val="nl-NL"/>
        </w:rPr>
        <w:t xml:space="preserve"> gewonnen</w:t>
      </w:r>
      <w:r w:rsidRPr="001F3128">
        <w:rPr>
          <w:rFonts w:ascii="Arial" w:hAnsi="Arial" w:cs="Arial"/>
          <w:kern w:val="0"/>
          <w:sz w:val="22"/>
          <w:szCs w:val="22"/>
          <w:lang w:val="nl-NL"/>
        </w:rPr>
        <w:t>, de COOLPIX W100</w:t>
      </w:r>
      <w:r w:rsidR="00DE10F9">
        <w:rPr>
          <w:rFonts w:ascii="Arial" w:hAnsi="Arial" w:cs="Arial"/>
          <w:kern w:val="0"/>
          <w:sz w:val="22"/>
          <w:szCs w:val="22"/>
          <w:lang w:val="nl-NL"/>
        </w:rPr>
        <w:t xml:space="preserve"> voor</w:t>
      </w:r>
      <w:r w:rsidRPr="001F3128">
        <w:rPr>
          <w:rFonts w:ascii="Arial" w:hAnsi="Arial" w:cs="Arial"/>
          <w:kern w:val="0"/>
          <w:sz w:val="22"/>
          <w:szCs w:val="22"/>
          <w:lang w:val="nl-NL"/>
        </w:rPr>
        <w:t xml:space="preserve"> '</w:t>
      </w:r>
      <w:r w:rsidR="00616E86" w:rsidRPr="00A313BB">
        <w:rPr>
          <w:rFonts w:ascii="Arial" w:hAnsi="Arial" w:cs="Arial"/>
          <w:snapToGrid w:val="0"/>
          <w:kern w:val="0"/>
          <w:sz w:val="22"/>
          <w:szCs w:val="22"/>
          <w:lang w:val="nl-NL"/>
        </w:rPr>
        <w:t xml:space="preserve">Best </w:t>
      </w:r>
      <w:proofErr w:type="spellStart"/>
      <w:r w:rsidR="00616E86" w:rsidRPr="00A313BB">
        <w:rPr>
          <w:rFonts w:ascii="Arial" w:hAnsi="Arial" w:cs="Arial"/>
          <w:snapToGrid w:val="0"/>
          <w:kern w:val="0"/>
          <w:sz w:val="22"/>
          <w:szCs w:val="22"/>
          <w:lang w:val="nl-NL"/>
        </w:rPr>
        <w:t>Rugged</w:t>
      </w:r>
      <w:proofErr w:type="spellEnd"/>
      <w:r w:rsidR="00616E86" w:rsidRPr="00A313BB">
        <w:rPr>
          <w:rFonts w:ascii="Arial" w:hAnsi="Arial" w:cs="Arial"/>
          <w:snapToGrid w:val="0"/>
          <w:kern w:val="0"/>
          <w:sz w:val="22"/>
          <w:szCs w:val="22"/>
          <w:lang w:val="nl-NL"/>
        </w:rPr>
        <w:t xml:space="preserve"> Camera</w:t>
      </w:r>
      <w:r w:rsidR="007A6323">
        <w:rPr>
          <w:rFonts w:ascii="Arial" w:hAnsi="Arial" w:cs="Arial"/>
          <w:kern w:val="0"/>
          <w:sz w:val="22"/>
          <w:szCs w:val="22"/>
          <w:lang w:val="nl-NL"/>
        </w:rPr>
        <w:t>',</w:t>
      </w:r>
      <w:r w:rsidR="00DE10F9">
        <w:rPr>
          <w:rFonts w:ascii="Arial" w:hAnsi="Arial" w:cs="Arial"/>
          <w:kern w:val="0"/>
          <w:sz w:val="22"/>
          <w:szCs w:val="22"/>
          <w:lang w:val="nl-NL"/>
        </w:rPr>
        <w:t xml:space="preserve"> </w:t>
      </w:r>
      <w:r w:rsidRPr="001F3128">
        <w:rPr>
          <w:rFonts w:ascii="Arial" w:hAnsi="Arial" w:cs="Arial"/>
          <w:kern w:val="0"/>
          <w:sz w:val="22"/>
          <w:szCs w:val="22"/>
          <w:lang w:val="nl-NL"/>
        </w:rPr>
        <w:t>de PC NIKKOR 19mm f/4E ED is uitgeroepen tot '</w:t>
      </w:r>
      <w:r w:rsidR="00616E86" w:rsidRPr="00A313BB">
        <w:rPr>
          <w:rFonts w:ascii="Arial" w:hAnsi="Arial" w:cs="Arial"/>
          <w:snapToGrid w:val="0"/>
          <w:kern w:val="0"/>
          <w:sz w:val="22"/>
          <w:szCs w:val="22"/>
          <w:lang w:val="nl-NL"/>
        </w:rPr>
        <w:t>Best Professional Lens</w:t>
      </w:r>
      <w:r w:rsidRPr="001F3128">
        <w:rPr>
          <w:rFonts w:ascii="Arial" w:hAnsi="Arial" w:cs="Arial"/>
          <w:kern w:val="0"/>
          <w:sz w:val="22"/>
          <w:szCs w:val="22"/>
          <w:lang w:val="nl-NL"/>
        </w:rPr>
        <w:t xml:space="preserve">' en </w:t>
      </w:r>
      <w:r w:rsidR="00DE10F9">
        <w:rPr>
          <w:rFonts w:ascii="Arial" w:hAnsi="Arial" w:cs="Arial"/>
          <w:kern w:val="0"/>
          <w:sz w:val="22"/>
          <w:szCs w:val="22"/>
          <w:lang w:val="nl-NL"/>
        </w:rPr>
        <w:t xml:space="preserve">de </w:t>
      </w:r>
      <w:proofErr w:type="spellStart"/>
      <w:r w:rsidRPr="001F3128">
        <w:rPr>
          <w:rFonts w:ascii="Arial" w:hAnsi="Arial" w:cs="Arial"/>
          <w:kern w:val="0"/>
          <w:sz w:val="22"/>
          <w:szCs w:val="22"/>
          <w:lang w:val="nl-NL"/>
        </w:rPr>
        <w:t>KeyMission</w:t>
      </w:r>
      <w:proofErr w:type="spellEnd"/>
      <w:r w:rsidRPr="001F3128">
        <w:rPr>
          <w:rFonts w:ascii="Arial" w:hAnsi="Arial" w:cs="Arial"/>
          <w:kern w:val="0"/>
          <w:sz w:val="22"/>
          <w:szCs w:val="22"/>
          <w:lang w:val="nl-NL"/>
        </w:rPr>
        <w:t xml:space="preserve"> 360 is onderscheiden met </w:t>
      </w:r>
      <w:r w:rsidR="00DE10F9">
        <w:rPr>
          <w:rFonts w:ascii="Arial" w:hAnsi="Arial" w:cs="Arial"/>
          <w:kern w:val="0"/>
          <w:sz w:val="22"/>
          <w:szCs w:val="22"/>
          <w:lang w:val="nl-NL"/>
        </w:rPr>
        <w:t xml:space="preserve">de award voor </w:t>
      </w:r>
      <w:r w:rsidRPr="001F3128">
        <w:rPr>
          <w:rFonts w:ascii="Arial" w:hAnsi="Arial" w:cs="Arial"/>
          <w:kern w:val="0"/>
          <w:sz w:val="22"/>
          <w:szCs w:val="22"/>
          <w:lang w:val="nl-NL"/>
        </w:rPr>
        <w:t>'</w:t>
      </w:r>
      <w:r w:rsidR="00616E86" w:rsidRPr="00A313BB">
        <w:rPr>
          <w:rFonts w:ascii="Arial" w:hAnsi="Arial" w:cs="Arial"/>
          <w:snapToGrid w:val="0"/>
          <w:kern w:val="0"/>
          <w:sz w:val="22"/>
          <w:szCs w:val="22"/>
          <w:lang w:val="nl-NL"/>
        </w:rPr>
        <w:t xml:space="preserve">Best </w:t>
      </w:r>
      <w:r w:rsidR="00616E86" w:rsidRPr="00A313BB">
        <w:rPr>
          <w:rFonts w:ascii="Arial" w:eastAsia="MS PGothic" w:hAnsi="Arial" w:cs="Arial"/>
          <w:snapToGrid w:val="0"/>
          <w:kern w:val="0"/>
          <w:sz w:val="22"/>
          <w:szCs w:val="22"/>
          <w:lang w:val="nl-NL"/>
        </w:rPr>
        <w:t>360° Camera</w:t>
      </w:r>
      <w:r w:rsidR="00EF47DF">
        <w:rPr>
          <w:rFonts w:ascii="Arial" w:hAnsi="Arial" w:cs="Arial"/>
          <w:kern w:val="0"/>
          <w:sz w:val="22"/>
          <w:szCs w:val="22"/>
          <w:lang w:val="nl-NL"/>
        </w:rPr>
        <w:t>'.</w:t>
      </w:r>
    </w:p>
    <w:p w:rsidR="006663EB" w:rsidRPr="001F3128" w:rsidRDefault="006663EB" w:rsidP="008A768E">
      <w:pPr>
        <w:autoSpaceDE w:val="0"/>
        <w:autoSpaceDN w:val="0"/>
        <w:adjustRightInd w:val="0"/>
        <w:rPr>
          <w:rFonts w:ascii="Arial" w:eastAsia="MS PGothic" w:hAnsi="Arial" w:cs="Arial"/>
          <w:snapToGrid w:val="0"/>
          <w:kern w:val="0"/>
          <w:sz w:val="22"/>
          <w:szCs w:val="22"/>
          <w:lang w:val="nl-NL"/>
        </w:rPr>
      </w:pPr>
    </w:p>
    <w:p w:rsidR="00665B50" w:rsidRPr="001F3128" w:rsidRDefault="00665B50" w:rsidP="008A768E">
      <w:pPr>
        <w:autoSpaceDE w:val="0"/>
        <w:autoSpaceDN w:val="0"/>
        <w:adjustRightInd w:val="0"/>
        <w:rPr>
          <w:rFonts w:ascii="Arial" w:eastAsia="MS PGothic" w:hAnsi="Arial" w:cs="Arial"/>
          <w:snapToGrid w:val="0"/>
          <w:kern w:val="0"/>
          <w:sz w:val="22"/>
          <w:szCs w:val="22"/>
          <w:lang w:val="nl-NL"/>
        </w:rPr>
      </w:pPr>
      <w:r w:rsidRPr="001F3128">
        <w:rPr>
          <w:rFonts w:ascii="Arial" w:hAnsi="Arial" w:cs="Arial"/>
          <w:kern w:val="0"/>
          <w:sz w:val="22"/>
          <w:szCs w:val="22"/>
          <w:lang w:val="nl-NL"/>
        </w:rPr>
        <w:t xml:space="preserve">De onderscheidingen </w:t>
      </w:r>
      <w:r w:rsidR="00616E86">
        <w:rPr>
          <w:rFonts w:ascii="Arial" w:hAnsi="Arial" w:cs="Arial"/>
          <w:kern w:val="0"/>
          <w:sz w:val="22"/>
          <w:szCs w:val="22"/>
          <w:lang w:val="nl-NL"/>
        </w:rPr>
        <w:t xml:space="preserve">zijn uitgereikt aan de beste </w:t>
      </w:r>
      <w:r w:rsidRPr="001F3128">
        <w:rPr>
          <w:rFonts w:ascii="Arial" w:hAnsi="Arial" w:cs="Arial"/>
          <w:kern w:val="0"/>
          <w:sz w:val="22"/>
          <w:szCs w:val="22"/>
          <w:lang w:val="nl-NL"/>
        </w:rPr>
        <w:t>producten voor fotografie en beeld</w:t>
      </w:r>
      <w:r w:rsidR="00BE662D">
        <w:rPr>
          <w:rFonts w:ascii="Arial" w:hAnsi="Arial" w:cs="Arial"/>
          <w:kern w:val="0"/>
          <w:sz w:val="22"/>
          <w:szCs w:val="22"/>
          <w:lang w:val="nl-NL"/>
        </w:rPr>
        <w:t>technologie</w:t>
      </w:r>
      <w:r w:rsidRPr="001F3128">
        <w:rPr>
          <w:rFonts w:ascii="Arial" w:hAnsi="Arial" w:cs="Arial"/>
          <w:kern w:val="0"/>
          <w:sz w:val="22"/>
          <w:szCs w:val="22"/>
          <w:lang w:val="nl-NL"/>
        </w:rPr>
        <w:t xml:space="preserve"> die op de markt zijn gekomen tussen 1 april 2016 en 31 maart 2017, </w:t>
      </w:r>
      <w:r w:rsidR="002E7396">
        <w:rPr>
          <w:rFonts w:ascii="Arial" w:hAnsi="Arial" w:cs="Arial"/>
          <w:kern w:val="0"/>
          <w:sz w:val="22"/>
          <w:szCs w:val="22"/>
          <w:lang w:val="nl-NL"/>
        </w:rPr>
        <w:t xml:space="preserve">onderverdeeld </w:t>
      </w:r>
      <w:r w:rsidRPr="001F3128">
        <w:rPr>
          <w:rFonts w:ascii="Arial" w:hAnsi="Arial" w:cs="Arial"/>
          <w:kern w:val="0"/>
          <w:sz w:val="22"/>
          <w:szCs w:val="22"/>
          <w:lang w:val="nl-NL"/>
        </w:rPr>
        <w:t xml:space="preserve">in verschillende categorieën. Redacteuren van prestigieuze tijdschriften </w:t>
      </w:r>
      <w:r w:rsidR="002E7396">
        <w:rPr>
          <w:rFonts w:ascii="Arial" w:hAnsi="Arial" w:cs="Arial"/>
          <w:kern w:val="0"/>
          <w:sz w:val="22"/>
          <w:szCs w:val="22"/>
          <w:lang w:val="nl-NL"/>
        </w:rPr>
        <w:t xml:space="preserve">op het gebied van foto- </w:t>
      </w:r>
      <w:r w:rsidRPr="001F3128">
        <w:rPr>
          <w:rFonts w:ascii="Arial" w:hAnsi="Arial" w:cs="Arial"/>
          <w:kern w:val="0"/>
          <w:sz w:val="22"/>
          <w:szCs w:val="22"/>
          <w:lang w:val="nl-NL"/>
        </w:rPr>
        <w:t>en beeld</w:t>
      </w:r>
      <w:r w:rsidR="002E7396">
        <w:rPr>
          <w:rFonts w:ascii="Arial" w:hAnsi="Arial" w:cs="Arial"/>
          <w:kern w:val="0"/>
          <w:sz w:val="22"/>
          <w:szCs w:val="22"/>
          <w:lang w:val="nl-NL"/>
        </w:rPr>
        <w:t>technologie</w:t>
      </w:r>
      <w:r w:rsidRPr="001F3128">
        <w:rPr>
          <w:rFonts w:ascii="Arial" w:hAnsi="Arial" w:cs="Arial"/>
          <w:kern w:val="0"/>
          <w:sz w:val="22"/>
          <w:szCs w:val="22"/>
          <w:lang w:val="nl-NL"/>
        </w:rPr>
        <w:t xml:space="preserve"> over </w:t>
      </w:r>
      <w:r w:rsidR="00F756B7">
        <w:rPr>
          <w:rFonts w:ascii="Arial" w:hAnsi="Arial" w:cs="Arial"/>
          <w:kern w:val="0"/>
          <w:sz w:val="22"/>
          <w:szCs w:val="22"/>
          <w:lang w:val="nl-NL"/>
        </w:rPr>
        <w:t xml:space="preserve">de </w:t>
      </w:r>
      <w:r w:rsidRPr="001F3128">
        <w:rPr>
          <w:rFonts w:ascii="Arial" w:hAnsi="Arial" w:cs="Arial"/>
          <w:kern w:val="0"/>
          <w:sz w:val="22"/>
          <w:szCs w:val="22"/>
          <w:lang w:val="nl-NL"/>
        </w:rPr>
        <w:t>hele wereld konden een stem op de producten uitbrengen.</w:t>
      </w:r>
    </w:p>
    <w:p w:rsidR="00665B50" w:rsidRPr="001F3128" w:rsidRDefault="00665B50" w:rsidP="008A768E">
      <w:pPr>
        <w:autoSpaceDE w:val="0"/>
        <w:autoSpaceDN w:val="0"/>
        <w:adjustRightInd w:val="0"/>
        <w:spacing w:line="300" w:lineRule="exact"/>
        <w:ind w:left="331" w:hangingChars="150" w:hanging="331"/>
        <w:outlineLvl w:val="0"/>
        <w:rPr>
          <w:rFonts w:ascii="Arial" w:eastAsia="MS PGothic" w:hAnsi="Arial" w:cs="Arial"/>
          <w:b/>
          <w:snapToGrid w:val="0"/>
          <w:kern w:val="0"/>
          <w:sz w:val="22"/>
          <w:szCs w:val="22"/>
          <w:lang w:val="nl-NL"/>
        </w:rPr>
      </w:pPr>
    </w:p>
    <w:p w:rsidR="00665B50" w:rsidRDefault="00616E86" w:rsidP="00420468">
      <w:pPr>
        <w:autoSpaceDE w:val="0"/>
        <w:autoSpaceDN w:val="0"/>
        <w:adjustRightInd w:val="0"/>
        <w:outlineLvl w:val="0"/>
        <w:rPr>
          <w:rFonts w:ascii="Arial" w:hAnsi="Arial" w:cs="Arial"/>
          <w:b/>
          <w:kern w:val="0"/>
          <w:sz w:val="22"/>
          <w:szCs w:val="22"/>
          <w:lang w:val="it-IT"/>
        </w:rPr>
      </w:pPr>
      <w:r>
        <w:rPr>
          <w:rFonts w:asciiTheme="majorHAnsi" w:hAnsiTheme="majorHAnsi" w:cstheme="majorHAnsi" w:hint="eastAsia"/>
          <w:b/>
          <w:noProof/>
          <w:sz w:val="28"/>
          <w:szCs w:val="28"/>
          <w:lang w:val="nl-NL" w:eastAsia="nl-NL"/>
        </w:rPr>
        <w:drawing>
          <wp:anchor distT="0" distB="0" distL="114300" distR="114300" simplePos="0" relativeHeight="251658240" behindDoc="1" locked="0" layoutInCell="1" allowOverlap="1" wp14:anchorId="2A92304C" wp14:editId="45539818">
            <wp:simplePos x="0" y="0"/>
            <wp:positionH relativeFrom="margin">
              <wp:align>center</wp:align>
            </wp:positionH>
            <wp:positionV relativeFrom="paragraph">
              <wp:posOffset>680085</wp:posOffset>
            </wp:positionV>
            <wp:extent cx="2538730" cy="1647190"/>
            <wp:effectExtent l="0" t="0" r="0"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600.JPG"/>
                    <pic:cNvPicPr/>
                  </pic:nvPicPr>
                  <pic:blipFill>
                    <a:blip r:embed="rId11">
                      <a:extLst>
                        <a:ext uri="{28A0092B-C50C-407E-A947-70E740481C1C}">
                          <a14:useLocalDpi xmlns:a14="http://schemas.microsoft.com/office/drawing/2010/main" val="0"/>
                        </a:ext>
                      </a:extLst>
                    </a:blip>
                    <a:stretch>
                      <a:fillRect/>
                    </a:stretch>
                  </pic:blipFill>
                  <pic:spPr>
                    <a:xfrm>
                      <a:off x="0" y="0"/>
                      <a:ext cx="2538730" cy="1647190"/>
                    </a:xfrm>
                    <a:prstGeom prst="rect">
                      <a:avLst/>
                    </a:prstGeom>
                  </pic:spPr>
                </pic:pic>
              </a:graphicData>
            </a:graphic>
          </wp:anchor>
        </w:drawing>
      </w:r>
      <w:r w:rsidR="00B37E88" w:rsidRPr="005539A8">
        <w:rPr>
          <w:rFonts w:ascii="Arial" w:hAnsi="Arial" w:cs="Arial"/>
          <w:b/>
          <w:kern w:val="0"/>
          <w:sz w:val="22"/>
          <w:szCs w:val="22"/>
          <w:lang w:val="it-IT"/>
        </w:rPr>
        <w:t xml:space="preserve">TIPA </w:t>
      </w:r>
      <w:r w:rsidRPr="00616E86">
        <w:rPr>
          <w:rFonts w:ascii="Arial" w:hAnsi="Arial" w:cs="Arial"/>
          <w:b/>
          <w:snapToGrid w:val="0"/>
          <w:kern w:val="0"/>
          <w:sz w:val="22"/>
          <w:szCs w:val="22"/>
        </w:rPr>
        <w:t>‘Best DSLR Entry Level’ Award</w:t>
      </w:r>
      <w:r>
        <w:rPr>
          <w:rFonts w:ascii="Arial" w:hAnsi="Arial" w:cs="Arial"/>
          <w:b/>
          <w:kern w:val="0"/>
          <w:sz w:val="22"/>
          <w:szCs w:val="22"/>
          <w:lang w:val="it-IT"/>
        </w:rPr>
        <w:t xml:space="preserve">: </w:t>
      </w:r>
      <w:r w:rsidR="00B37E88" w:rsidRPr="005539A8">
        <w:rPr>
          <w:rFonts w:ascii="Arial" w:hAnsi="Arial" w:cs="Arial"/>
          <w:b/>
          <w:kern w:val="0"/>
          <w:sz w:val="22"/>
          <w:szCs w:val="22"/>
          <w:lang w:val="it-IT"/>
        </w:rPr>
        <w:t xml:space="preserve">Nikon D5600 </w:t>
      </w:r>
    </w:p>
    <w:p w:rsidR="00616E86" w:rsidRPr="005539A8" w:rsidRDefault="00616E86" w:rsidP="00420468">
      <w:pPr>
        <w:autoSpaceDE w:val="0"/>
        <w:autoSpaceDN w:val="0"/>
        <w:adjustRightInd w:val="0"/>
        <w:outlineLvl w:val="0"/>
        <w:rPr>
          <w:rFonts w:ascii="Arial" w:hAnsi="Arial" w:cs="Arial"/>
          <w:b/>
          <w:kern w:val="0"/>
          <w:sz w:val="22"/>
          <w:szCs w:val="22"/>
          <w:lang w:val="it-IT"/>
        </w:rPr>
      </w:pPr>
    </w:p>
    <w:p w:rsidR="008A768E" w:rsidRPr="00E33AE8" w:rsidRDefault="00616E86" w:rsidP="00420468">
      <w:pPr>
        <w:widowControl/>
        <w:autoSpaceDE w:val="0"/>
        <w:autoSpaceDN w:val="0"/>
        <w:adjustRightInd w:val="0"/>
        <w:rPr>
          <w:rFonts w:ascii="Arial" w:hAnsi="Arial" w:cs="Arial"/>
          <w:kern w:val="0"/>
          <w:sz w:val="22"/>
          <w:szCs w:val="22"/>
          <w:lang w:val="nl-NL"/>
        </w:rPr>
      </w:pPr>
      <w:r>
        <w:rPr>
          <w:rFonts w:ascii="Arial" w:hAnsi="Arial" w:cs="Arial"/>
          <w:kern w:val="0"/>
          <w:sz w:val="22"/>
          <w:szCs w:val="22"/>
          <w:lang w:val="nl-NL"/>
        </w:rPr>
        <w:t>Het commentaar van de TIPA jury: “</w:t>
      </w:r>
      <w:r w:rsidR="003B593A" w:rsidRPr="001F3128">
        <w:rPr>
          <w:rFonts w:ascii="Arial" w:hAnsi="Arial" w:cs="Arial"/>
          <w:kern w:val="0"/>
          <w:sz w:val="22"/>
          <w:szCs w:val="22"/>
          <w:lang w:val="nl-NL"/>
        </w:rPr>
        <w:t xml:space="preserve">Het 24.2 MP Nikon DX-formaat van de D5600 is uitgerust met </w:t>
      </w:r>
      <w:proofErr w:type="spellStart"/>
      <w:r w:rsidR="003B593A" w:rsidRPr="001F3128">
        <w:rPr>
          <w:rFonts w:ascii="Arial" w:hAnsi="Arial" w:cs="Arial"/>
          <w:kern w:val="0"/>
          <w:sz w:val="22"/>
          <w:szCs w:val="22"/>
          <w:lang w:val="nl-NL"/>
        </w:rPr>
        <w:t>SnapBridge</w:t>
      </w:r>
      <w:proofErr w:type="spellEnd"/>
      <w:r w:rsidR="003B593A" w:rsidRPr="001F3128">
        <w:rPr>
          <w:rFonts w:ascii="Arial" w:hAnsi="Arial" w:cs="Arial"/>
          <w:kern w:val="0"/>
          <w:sz w:val="22"/>
          <w:szCs w:val="22"/>
          <w:lang w:val="nl-NL"/>
        </w:rPr>
        <w:t xml:space="preserve"> </w:t>
      </w:r>
      <w:r w:rsidR="00E33AE8">
        <w:rPr>
          <w:rFonts w:ascii="Arial" w:hAnsi="Arial" w:cs="Arial"/>
          <w:kern w:val="0"/>
          <w:sz w:val="22"/>
          <w:szCs w:val="22"/>
          <w:lang w:val="nl-NL"/>
        </w:rPr>
        <w:t xml:space="preserve">technologie </w:t>
      </w:r>
      <w:r w:rsidR="003B593A" w:rsidRPr="001F3128">
        <w:rPr>
          <w:rFonts w:ascii="Arial" w:hAnsi="Arial" w:cs="Arial"/>
          <w:kern w:val="0"/>
          <w:sz w:val="22"/>
          <w:szCs w:val="22"/>
          <w:lang w:val="nl-NL"/>
        </w:rPr>
        <w:t>van Nikon, dat gebruikt kan worden voor opnamen op afstand en voor het automatisch overbrengen van de beelden van de camera naar een compatibele smartphone of tablet via Bluetooth. Tevens kan videomateriaal vanaf de camera worden overgedragen via de ingebouwde Wi-Fi-connectiviteit. De camera biedt een 5 bps continumodus</w:t>
      </w:r>
      <w:r w:rsidR="00BE662D">
        <w:rPr>
          <w:rFonts w:ascii="Arial" w:hAnsi="Arial" w:cs="Arial"/>
          <w:kern w:val="0"/>
          <w:sz w:val="22"/>
          <w:szCs w:val="22"/>
          <w:lang w:val="nl-NL"/>
        </w:rPr>
        <w:t>,</w:t>
      </w:r>
      <w:r w:rsidR="00C66F88">
        <w:rPr>
          <w:rFonts w:ascii="Arial" w:hAnsi="Arial" w:cs="Arial"/>
          <w:kern w:val="0"/>
          <w:sz w:val="22"/>
          <w:szCs w:val="22"/>
          <w:lang w:val="nl-NL"/>
        </w:rPr>
        <w:t xml:space="preserve"> </w:t>
      </w:r>
      <w:r w:rsidR="003B593A" w:rsidRPr="001F3128">
        <w:rPr>
          <w:rFonts w:ascii="Arial" w:hAnsi="Arial" w:cs="Arial"/>
          <w:kern w:val="0"/>
          <w:sz w:val="22"/>
          <w:szCs w:val="22"/>
          <w:lang w:val="nl-NL"/>
        </w:rPr>
        <w:t xml:space="preserve">een 39-punts AF-systeem en een ISO-bereik van 100-25.600. </w:t>
      </w:r>
      <w:r w:rsidR="00BA3073">
        <w:rPr>
          <w:rFonts w:ascii="Arial" w:hAnsi="Arial" w:cs="Arial"/>
          <w:kern w:val="0"/>
          <w:sz w:val="22"/>
          <w:szCs w:val="22"/>
          <w:lang w:val="nl-NL"/>
        </w:rPr>
        <w:t>H</w:t>
      </w:r>
      <w:r w:rsidR="003B593A" w:rsidRPr="001F3128">
        <w:rPr>
          <w:rFonts w:ascii="Arial" w:hAnsi="Arial" w:cs="Arial"/>
          <w:kern w:val="0"/>
          <w:sz w:val="22"/>
          <w:szCs w:val="22"/>
          <w:lang w:val="nl-NL"/>
        </w:rPr>
        <w:t xml:space="preserve">et draai- en kantelbare 8,1 cm/3,2 inch 1037k-dot LCD-touchscreen </w:t>
      </w:r>
      <w:r w:rsidR="00BA3073">
        <w:rPr>
          <w:rFonts w:ascii="Arial" w:hAnsi="Arial" w:cs="Arial"/>
          <w:kern w:val="0"/>
          <w:sz w:val="22"/>
          <w:szCs w:val="22"/>
          <w:lang w:val="nl-NL"/>
        </w:rPr>
        <w:t xml:space="preserve">van </w:t>
      </w:r>
      <w:r w:rsidR="00BE662D">
        <w:rPr>
          <w:rFonts w:ascii="Arial" w:hAnsi="Arial" w:cs="Arial"/>
          <w:kern w:val="0"/>
          <w:sz w:val="22"/>
          <w:szCs w:val="22"/>
          <w:lang w:val="nl-NL"/>
        </w:rPr>
        <w:t xml:space="preserve">de Nikon D5600 </w:t>
      </w:r>
      <w:r w:rsidR="00BA3073">
        <w:rPr>
          <w:rFonts w:ascii="Arial" w:hAnsi="Arial" w:cs="Arial"/>
          <w:kern w:val="0"/>
          <w:sz w:val="22"/>
          <w:szCs w:val="22"/>
          <w:lang w:val="nl-NL"/>
        </w:rPr>
        <w:t>biedt</w:t>
      </w:r>
      <w:r w:rsidR="00755C7A">
        <w:rPr>
          <w:rFonts w:ascii="Arial" w:hAnsi="Arial" w:cs="Arial"/>
          <w:kern w:val="0"/>
          <w:sz w:val="22"/>
          <w:szCs w:val="22"/>
          <w:lang w:val="nl-NL"/>
        </w:rPr>
        <w:t xml:space="preserve"> </w:t>
      </w:r>
      <w:r w:rsidR="00E33AE8">
        <w:rPr>
          <w:rFonts w:ascii="Arial" w:hAnsi="Arial" w:cs="Arial"/>
          <w:kern w:val="0"/>
          <w:sz w:val="22"/>
          <w:szCs w:val="22"/>
          <w:lang w:val="nl-NL"/>
        </w:rPr>
        <w:t xml:space="preserve">vele </w:t>
      </w:r>
      <w:r w:rsidR="00755C7A">
        <w:rPr>
          <w:rFonts w:ascii="Arial" w:hAnsi="Arial" w:cs="Arial"/>
          <w:kern w:val="0"/>
          <w:sz w:val="22"/>
          <w:szCs w:val="22"/>
          <w:lang w:val="nl-NL"/>
        </w:rPr>
        <w:t xml:space="preserve">creatieve mogelijkheden voor het </w:t>
      </w:r>
      <w:r w:rsidR="00E33AE8">
        <w:rPr>
          <w:rFonts w:ascii="Arial" w:hAnsi="Arial" w:cs="Arial"/>
          <w:kern w:val="0"/>
          <w:sz w:val="22"/>
          <w:szCs w:val="22"/>
          <w:lang w:val="nl-NL"/>
        </w:rPr>
        <w:t xml:space="preserve">fotograferen en </w:t>
      </w:r>
      <w:r w:rsidR="00755C7A">
        <w:rPr>
          <w:rFonts w:ascii="Arial" w:hAnsi="Arial" w:cs="Arial"/>
          <w:kern w:val="0"/>
          <w:sz w:val="22"/>
          <w:szCs w:val="22"/>
          <w:lang w:val="nl-NL"/>
        </w:rPr>
        <w:t xml:space="preserve">filmen vanuit verschillende </w:t>
      </w:r>
      <w:r w:rsidR="00E33AE8">
        <w:rPr>
          <w:rFonts w:ascii="Arial" w:hAnsi="Arial" w:cs="Arial"/>
          <w:kern w:val="0"/>
          <w:sz w:val="22"/>
          <w:szCs w:val="22"/>
          <w:lang w:val="nl-NL"/>
        </w:rPr>
        <w:t>perspectieven</w:t>
      </w:r>
      <w:r w:rsidR="00F31CBD">
        <w:rPr>
          <w:rFonts w:ascii="Arial" w:hAnsi="Arial" w:cs="Arial"/>
          <w:kern w:val="0"/>
          <w:sz w:val="22"/>
          <w:szCs w:val="22"/>
          <w:lang w:val="nl-NL"/>
        </w:rPr>
        <w:t xml:space="preserve">. De Nikon D5600 beschikt over </w:t>
      </w:r>
      <w:r w:rsidR="003B593A" w:rsidRPr="001F3128">
        <w:rPr>
          <w:rFonts w:ascii="Arial" w:hAnsi="Arial" w:cs="Arial"/>
          <w:kern w:val="0"/>
          <w:sz w:val="22"/>
          <w:szCs w:val="22"/>
          <w:lang w:val="nl-NL"/>
        </w:rPr>
        <w:t xml:space="preserve">vele speciale effect-standen, maar ook </w:t>
      </w:r>
      <w:r w:rsidR="005A222E">
        <w:rPr>
          <w:rFonts w:ascii="Arial" w:hAnsi="Arial" w:cs="Arial"/>
          <w:kern w:val="0"/>
          <w:sz w:val="22"/>
          <w:szCs w:val="22"/>
          <w:lang w:val="nl-NL"/>
        </w:rPr>
        <w:t xml:space="preserve">over </w:t>
      </w:r>
      <w:r w:rsidR="00F31CBD">
        <w:rPr>
          <w:rFonts w:ascii="Arial" w:hAnsi="Arial" w:cs="Arial"/>
          <w:kern w:val="0"/>
          <w:sz w:val="22"/>
          <w:szCs w:val="22"/>
          <w:lang w:val="nl-NL"/>
        </w:rPr>
        <w:t xml:space="preserve">de standaard </w:t>
      </w:r>
      <w:r w:rsidR="005A222E">
        <w:rPr>
          <w:rFonts w:ascii="Arial" w:hAnsi="Arial" w:cs="Arial"/>
          <w:kern w:val="0"/>
          <w:sz w:val="22"/>
          <w:szCs w:val="22"/>
          <w:lang w:val="nl-NL"/>
        </w:rPr>
        <w:lastRenderedPageBreak/>
        <w:t>onderwer</w:t>
      </w:r>
      <w:r w:rsidR="00F31CBD">
        <w:rPr>
          <w:rFonts w:ascii="Arial" w:hAnsi="Arial" w:cs="Arial"/>
          <w:kern w:val="0"/>
          <w:sz w:val="22"/>
          <w:szCs w:val="22"/>
          <w:lang w:val="nl-NL"/>
        </w:rPr>
        <w:t>pstanden</w:t>
      </w:r>
      <w:r w:rsidR="003B593A" w:rsidRPr="001F3128">
        <w:rPr>
          <w:rFonts w:ascii="Arial" w:hAnsi="Arial" w:cs="Arial"/>
          <w:kern w:val="0"/>
          <w:sz w:val="22"/>
          <w:szCs w:val="22"/>
          <w:lang w:val="nl-NL"/>
        </w:rPr>
        <w:t>.</w:t>
      </w:r>
      <w:r w:rsidR="00C66F88">
        <w:rPr>
          <w:rFonts w:ascii="Arial" w:eastAsia="平成明朝" w:hAnsi="Arial" w:cs="Arial"/>
          <w:kern w:val="0"/>
          <w:sz w:val="22"/>
          <w:szCs w:val="22"/>
          <w:lang w:val="nl-NL" w:eastAsia="en-US"/>
        </w:rPr>
        <w:t xml:space="preserve"> </w:t>
      </w:r>
      <w:r w:rsidR="003B593A" w:rsidRPr="001F3128">
        <w:rPr>
          <w:rFonts w:ascii="Arial" w:hAnsi="Arial" w:cs="Arial"/>
          <w:kern w:val="0"/>
          <w:sz w:val="22"/>
          <w:szCs w:val="22"/>
          <w:lang w:val="nl-NL"/>
        </w:rPr>
        <w:t>Daarnaast biedt de camera Full HD-video bij 60p en het NEF (RAW)-formaat van Nikon voor het nemen van foto</w:t>
      </w:r>
      <w:r w:rsidR="00114061">
        <w:rPr>
          <w:rFonts w:ascii="Arial" w:hAnsi="Arial" w:cs="Arial"/>
          <w:kern w:val="0"/>
          <w:sz w:val="22"/>
          <w:szCs w:val="22"/>
          <w:lang w:val="nl-NL"/>
        </w:rPr>
        <w:t>’</w:t>
      </w:r>
      <w:r w:rsidR="003B593A" w:rsidRPr="001F3128">
        <w:rPr>
          <w:rFonts w:ascii="Arial" w:hAnsi="Arial" w:cs="Arial"/>
          <w:kern w:val="0"/>
          <w:sz w:val="22"/>
          <w:szCs w:val="22"/>
          <w:lang w:val="nl-NL"/>
        </w:rPr>
        <w:t>s</w:t>
      </w:r>
      <w:r w:rsidR="00114061">
        <w:rPr>
          <w:rFonts w:ascii="Arial" w:hAnsi="Arial" w:cs="Arial"/>
          <w:kern w:val="0"/>
          <w:sz w:val="22"/>
          <w:szCs w:val="22"/>
          <w:lang w:val="nl-NL"/>
        </w:rPr>
        <w:t xml:space="preserve"> met behoud van alle details</w:t>
      </w:r>
      <w:r w:rsidR="003B593A" w:rsidRPr="001F3128">
        <w:rPr>
          <w:rFonts w:ascii="Arial" w:hAnsi="Arial" w:cs="Arial"/>
          <w:kern w:val="0"/>
          <w:sz w:val="22"/>
          <w:szCs w:val="22"/>
          <w:lang w:val="nl-NL"/>
        </w:rPr>
        <w:t>.</w:t>
      </w:r>
      <w:r w:rsidR="00CE2E1C">
        <w:rPr>
          <w:rFonts w:ascii="Arial" w:hAnsi="Arial" w:cs="Arial"/>
          <w:kern w:val="0"/>
          <w:sz w:val="22"/>
          <w:szCs w:val="22"/>
          <w:lang w:val="nl-NL"/>
        </w:rPr>
        <w:t>”</w:t>
      </w:r>
    </w:p>
    <w:p w:rsidR="005539A8" w:rsidRPr="001F3128" w:rsidRDefault="005539A8" w:rsidP="00420468">
      <w:pPr>
        <w:widowControl/>
        <w:autoSpaceDE w:val="0"/>
        <w:autoSpaceDN w:val="0"/>
        <w:adjustRightInd w:val="0"/>
        <w:rPr>
          <w:rFonts w:ascii="Arial" w:hAnsi="Arial" w:cs="Arial"/>
          <w:b/>
          <w:snapToGrid w:val="0"/>
          <w:kern w:val="0"/>
          <w:sz w:val="22"/>
          <w:szCs w:val="22"/>
          <w:lang w:val="nl-NL"/>
        </w:rPr>
      </w:pPr>
    </w:p>
    <w:p w:rsidR="00B37E88" w:rsidRDefault="00B37E88" w:rsidP="00420468">
      <w:pPr>
        <w:autoSpaceDE w:val="0"/>
        <w:autoSpaceDN w:val="0"/>
        <w:adjustRightInd w:val="0"/>
        <w:outlineLvl w:val="0"/>
        <w:rPr>
          <w:rFonts w:ascii="Arial" w:hAnsi="Arial" w:cs="Arial"/>
          <w:b/>
          <w:kern w:val="0"/>
          <w:sz w:val="22"/>
          <w:szCs w:val="22"/>
          <w:lang w:val="it-IT"/>
        </w:rPr>
      </w:pPr>
      <w:r w:rsidRPr="005539A8">
        <w:rPr>
          <w:rFonts w:ascii="Arial" w:hAnsi="Arial" w:cs="Arial"/>
          <w:b/>
          <w:kern w:val="0"/>
          <w:sz w:val="22"/>
          <w:szCs w:val="22"/>
          <w:lang w:val="it-IT"/>
        </w:rPr>
        <w:t xml:space="preserve">TIPA </w:t>
      </w:r>
      <w:r w:rsidR="00616E86" w:rsidRPr="00BA3073">
        <w:rPr>
          <w:rFonts w:ascii="Arial" w:hAnsi="Arial" w:cs="Arial"/>
          <w:b/>
          <w:snapToGrid w:val="0"/>
          <w:kern w:val="0"/>
          <w:sz w:val="22"/>
          <w:szCs w:val="22"/>
        </w:rPr>
        <w:t>‘Best Rugged Camera’</w:t>
      </w:r>
      <w:r w:rsidR="00616E86" w:rsidRPr="00A313BB">
        <w:rPr>
          <w:rFonts w:ascii="Arial" w:hAnsi="Arial" w:cs="Arial"/>
          <w:b/>
          <w:snapToGrid w:val="0"/>
          <w:kern w:val="0"/>
          <w:sz w:val="22"/>
          <w:szCs w:val="22"/>
        </w:rPr>
        <w:t xml:space="preserve"> A</w:t>
      </w:r>
      <w:r w:rsidR="00616E86" w:rsidRPr="00BA3073">
        <w:rPr>
          <w:rFonts w:ascii="Arial" w:hAnsi="Arial" w:cs="Arial"/>
          <w:b/>
          <w:snapToGrid w:val="0"/>
          <w:kern w:val="0"/>
          <w:sz w:val="22"/>
          <w:szCs w:val="22"/>
        </w:rPr>
        <w:t>ward</w:t>
      </w:r>
      <w:r w:rsidR="00616E86">
        <w:rPr>
          <w:rFonts w:ascii="Arial" w:hAnsi="Arial" w:cs="Arial"/>
          <w:b/>
          <w:kern w:val="0"/>
          <w:sz w:val="22"/>
          <w:szCs w:val="22"/>
          <w:lang w:val="it-IT"/>
        </w:rPr>
        <w:t xml:space="preserve">: </w:t>
      </w:r>
      <w:r w:rsidRPr="005539A8">
        <w:rPr>
          <w:rFonts w:ascii="Arial" w:hAnsi="Arial" w:cs="Arial"/>
          <w:b/>
          <w:kern w:val="0"/>
          <w:sz w:val="22"/>
          <w:szCs w:val="22"/>
          <w:lang w:val="it-IT"/>
        </w:rPr>
        <w:t>Nikon COOLPIX W100</w:t>
      </w:r>
    </w:p>
    <w:p w:rsidR="00616E86" w:rsidRDefault="00616E86" w:rsidP="00420468">
      <w:pPr>
        <w:autoSpaceDE w:val="0"/>
        <w:autoSpaceDN w:val="0"/>
        <w:adjustRightInd w:val="0"/>
        <w:outlineLvl w:val="0"/>
        <w:rPr>
          <w:rFonts w:ascii="Arial" w:hAnsi="Arial" w:cs="Arial"/>
          <w:b/>
          <w:kern w:val="0"/>
          <w:sz w:val="22"/>
          <w:szCs w:val="22"/>
          <w:lang w:val="it-IT"/>
        </w:rPr>
      </w:pPr>
      <w:r>
        <w:rPr>
          <w:rFonts w:ascii="MS PGothic" w:eastAsia="MS PGothic" w:hAnsi="MS PGothic" w:cs="MS PGothic"/>
          <w:noProof/>
          <w:kern w:val="0"/>
          <w:sz w:val="24"/>
          <w:szCs w:val="24"/>
          <w:lang w:val="nl-NL" w:eastAsia="nl-NL"/>
        </w:rPr>
        <w:drawing>
          <wp:anchor distT="0" distB="0" distL="114300" distR="114300" simplePos="0" relativeHeight="251660288" behindDoc="1" locked="0" layoutInCell="1" allowOverlap="1" wp14:anchorId="32FEAB4F" wp14:editId="6EFEC053">
            <wp:simplePos x="0" y="0"/>
            <wp:positionH relativeFrom="margin">
              <wp:align>center</wp:align>
            </wp:positionH>
            <wp:positionV relativeFrom="paragraph">
              <wp:posOffset>224790</wp:posOffset>
            </wp:positionV>
            <wp:extent cx="2052320" cy="1353820"/>
            <wp:effectExtent l="0" t="0" r="5080" b="0"/>
            <wp:wrapTopAndBottom/>
            <wp:docPr id="7" name="図 7" descr="W100_WH2_front_l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00_WH2_front_lo_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2320" cy="1353820"/>
                    </a:xfrm>
                    <a:prstGeom prst="rect">
                      <a:avLst/>
                    </a:prstGeom>
                    <a:noFill/>
                  </pic:spPr>
                </pic:pic>
              </a:graphicData>
            </a:graphic>
            <wp14:sizeRelH relativeFrom="page">
              <wp14:pctWidth>0</wp14:pctWidth>
            </wp14:sizeRelH>
            <wp14:sizeRelV relativeFrom="page">
              <wp14:pctHeight>0</wp14:pctHeight>
            </wp14:sizeRelV>
          </wp:anchor>
        </w:drawing>
      </w:r>
    </w:p>
    <w:p w:rsidR="00616E86" w:rsidRPr="005539A8" w:rsidRDefault="00616E86" w:rsidP="00420468">
      <w:pPr>
        <w:autoSpaceDE w:val="0"/>
        <w:autoSpaceDN w:val="0"/>
        <w:adjustRightInd w:val="0"/>
        <w:outlineLvl w:val="0"/>
        <w:rPr>
          <w:rFonts w:ascii="Arial" w:hAnsi="Arial" w:cs="Arial"/>
          <w:b/>
          <w:kern w:val="0"/>
          <w:sz w:val="22"/>
          <w:szCs w:val="22"/>
          <w:lang w:val="it-IT"/>
        </w:rPr>
      </w:pPr>
    </w:p>
    <w:p w:rsidR="00EA3618" w:rsidRPr="001F3128" w:rsidRDefault="00CE2E1C" w:rsidP="00420468">
      <w:pPr>
        <w:widowControl/>
        <w:autoSpaceDE w:val="0"/>
        <w:autoSpaceDN w:val="0"/>
        <w:adjustRightInd w:val="0"/>
        <w:rPr>
          <w:rFonts w:ascii="Arial" w:eastAsia="平成明朝" w:hAnsi="Arial" w:cs="Arial"/>
          <w:kern w:val="0"/>
          <w:sz w:val="22"/>
          <w:szCs w:val="22"/>
          <w:lang w:val="nl-NL" w:eastAsia="en-US"/>
        </w:rPr>
      </w:pPr>
      <w:r>
        <w:rPr>
          <w:rFonts w:ascii="Arial" w:hAnsi="Arial" w:cs="Arial"/>
          <w:kern w:val="0"/>
          <w:sz w:val="22"/>
          <w:szCs w:val="22"/>
          <w:lang w:val="nl-NL"/>
        </w:rPr>
        <w:t>Het commentaar van de TIPA jury: “</w:t>
      </w:r>
      <w:r w:rsidR="00102299">
        <w:rPr>
          <w:rFonts w:ascii="Arial" w:hAnsi="Arial" w:cs="Arial"/>
          <w:kern w:val="0"/>
          <w:sz w:val="22"/>
          <w:szCs w:val="22"/>
          <w:lang w:val="nl-NL"/>
        </w:rPr>
        <w:t>D</w:t>
      </w:r>
      <w:r w:rsidR="00EA3618" w:rsidRPr="001F3128">
        <w:rPr>
          <w:rFonts w:ascii="Arial" w:hAnsi="Arial" w:cs="Arial"/>
          <w:kern w:val="0"/>
          <w:sz w:val="22"/>
          <w:szCs w:val="22"/>
          <w:lang w:val="nl-NL"/>
        </w:rPr>
        <w:t xml:space="preserve">e betaalbare W100 is </w:t>
      </w:r>
      <w:r w:rsidR="00102299">
        <w:rPr>
          <w:rFonts w:ascii="Arial" w:hAnsi="Arial" w:cs="Arial"/>
          <w:kern w:val="0"/>
          <w:sz w:val="22"/>
          <w:szCs w:val="22"/>
          <w:lang w:val="nl-NL"/>
        </w:rPr>
        <w:t>w</w:t>
      </w:r>
      <w:r w:rsidR="00102299" w:rsidRPr="001F3128">
        <w:rPr>
          <w:rFonts w:ascii="Arial" w:hAnsi="Arial" w:cs="Arial"/>
          <w:kern w:val="0"/>
          <w:sz w:val="22"/>
          <w:szCs w:val="22"/>
          <w:lang w:val="nl-NL"/>
        </w:rPr>
        <w:t>aterbestendig tot 10 meter</w:t>
      </w:r>
      <w:r w:rsidR="0034481B">
        <w:rPr>
          <w:rFonts w:ascii="Arial" w:hAnsi="Arial" w:cs="Arial"/>
          <w:kern w:val="0"/>
          <w:sz w:val="22"/>
          <w:szCs w:val="22"/>
          <w:lang w:val="nl-NL"/>
        </w:rPr>
        <w:t xml:space="preserve"> diepte</w:t>
      </w:r>
      <w:r w:rsidR="00102299" w:rsidRPr="001F3128">
        <w:rPr>
          <w:rFonts w:ascii="Arial" w:hAnsi="Arial" w:cs="Arial"/>
          <w:kern w:val="0"/>
          <w:sz w:val="22"/>
          <w:szCs w:val="22"/>
          <w:lang w:val="nl-NL"/>
        </w:rPr>
        <w:t xml:space="preserve">, schokbestendig tot </w:t>
      </w:r>
      <w:r w:rsidR="0034481B">
        <w:rPr>
          <w:rFonts w:ascii="Arial" w:hAnsi="Arial" w:cs="Arial"/>
          <w:kern w:val="0"/>
          <w:sz w:val="22"/>
          <w:szCs w:val="22"/>
          <w:lang w:val="nl-NL"/>
        </w:rPr>
        <w:t xml:space="preserve">een val van </w:t>
      </w:r>
      <w:r w:rsidR="00102299" w:rsidRPr="001F3128">
        <w:rPr>
          <w:rFonts w:ascii="Arial" w:hAnsi="Arial" w:cs="Arial"/>
          <w:kern w:val="0"/>
          <w:sz w:val="22"/>
          <w:szCs w:val="22"/>
          <w:lang w:val="nl-NL"/>
        </w:rPr>
        <w:t>1,8 meter, vorstbe</w:t>
      </w:r>
      <w:r w:rsidR="00102299">
        <w:rPr>
          <w:rFonts w:ascii="Arial" w:hAnsi="Arial" w:cs="Arial"/>
          <w:kern w:val="0"/>
          <w:sz w:val="22"/>
          <w:szCs w:val="22"/>
          <w:lang w:val="nl-NL"/>
        </w:rPr>
        <w:t xml:space="preserve">stendig tot -10 °C en stofdicht. Daarnaast is de camera </w:t>
      </w:r>
      <w:r w:rsidR="00EA3618" w:rsidRPr="001F3128">
        <w:rPr>
          <w:rFonts w:ascii="Arial" w:hAnsi="Arial" w:cs="Arial"/>
          <w:kern w:val="0"/>
          <w:sz w:val="22"/>
          <w:szCs w:val="22"/>
          <w:lang w:val="nl-NL"/>
        </w:rPr>
        <w:t>voorzien van een 13.2-MP CMOS-sensor die</w:t>
      </w:r>
      <w:r w:rsidR="0034481B">
        <w:rPr>
          <w:rFonts w:ascii="Arial" w:hAnsi="Arial" w:cs="Arial"/>
          <w:kern w:val="0"/>
          <w:sz w:val="22"/>
          <w:szCs w:val="22"/>
          <w:lang w:val="nl-NL"/>
        </w:rPr>
        <w:t xml:space="preserve"> continu</w:t>
      </w:r>
      <w:r w:rsidR="00EA3618" w:rsidRPr="001F3128">
        <w:rPr>
          <w:rFonts w:ascii="Arial" w:hAnsi="Arial" w:cs="Arial"/>
          <w:kern w:val="0"/>
          <w:sz w:val="22"/>
          <w:szCs w:val="22"/>
          <w:lang w:val="nl-NL"/>
        </w:rPr>
        <w:t xml:space="preserve"> foto</w:t>
      </w:r>
      <w:r w:rsidR="000170E9">
        <w:rPr>
          <w:rFonts w:ascii="Arial" w:hAnsi="Arial" w:cs="Arial"/>
          <w:kern w:val="0"/>
          <w:sz w:val="22"/>
          <w:szCs w:val="22"/>
          <w:lang w:val="nl-NL"/>
        </w:rPr>
        <w:t>’</w:t>
      </w:r>
      <w:r w:rsidR="00EA3618" w:rsidRPr="001F3128">
        <w:rPr>
          <w:rFonts w:ascii="Arial" w:hAnsi="Arial" w:cs="Arial"/>
          <w:kern w:val="0"/>
          <w:sz w:val="22"/>
          <w:szCs w:val="22"/>
          <w:lang w:val="nl-NL"/>
        </w:rPr>
        <w:t xml:space="preserve">s </w:t>
      </w:r>
      <w:r w:rsidR="000170E9">
        <w:rPr>
          <w:rFonts w:ascii="Arial" w:hAnsi="Arial" w:cs="Arial"/>
          <w:kern w:val="0"/>
          <w:sz w:val="22"/>
          <w:szCs w:val="22"/>
          <w:lang w:val="nl-NL"/>
        </w:rPr>
        <w:t xml:space="preserve">produceert </w:t>
      </w:r>
      <w:r w:rsidR="00EA3618" w:rsidRPr="001F3128">
        <w:rPr>
          <w:rFonts w:ascii="Arial" w:hAnsi="Arial" w:cs="Arial"/>
          <w:kern w:val="0"/>
          <w:sz w:val="22"/>
          <w:szCs w:val="22"/>
          <w:lang w:val="nl-NL"/>
        </w:rPr>
        <w:t xml:space="preserve">met </w:t>
      </w:r>
      <w:r w:rsidR="0034481B">
        <w:rPr>
          <w:rFonts w:ascii="Arial" w:hAnsi="Arial" w:cs="Arial"/>
          <w:kern w:val="0"/>
          <w:sz w:val="22"/>
          <w:szCs w:val="22"/>
          <w:lang w:val="nl-NL"/>
        </w:rPr>
        <w:t xml:space="preserve">een snelheid van </w:t>
      </w:r>
      <w:r w:rsidR="00EA3618" w:rsidRPr="001F3128">
        <w:rPr>
          <w:rFonts w:ascii="Arial" w:hAnsi="Arial" w:cs="Arial"/>
          <w:kern w:val="0"/>
          <w:sz w:val="22"/>
          <w:szCs w:val="22"/>
          <w:lang w:val="nl-NL"/>
        </w:rPr>
        <w:t>circa 4,7 bps en Full HD-video bij 30p. Het NIKKOR-obj</w:t>
      </w:r>
      <w:r w:rsidR="009915EE">
        <w:rPr>
          <w:rFonts w:ascii="Arial" w:hAnsi="Arial" w:cs="Arial"/>
          <w:kern w:val="0"/>
          <w:sz w:val="22"/>
          <w:szCs w:val="22"/>
          <w:lang w:val="nl-NL"/>
        </w:rPr>
        <w:t>ectief met 3x optische zoom heef</w:t>
      </w:r>
      <w:r w:rsidR="00EA3618" w:rsidRPr="001F3128">
        <w:rPr>
          <w:rFonts w:ascii="Arial" w:hAnsi="Arial" w:cs="Arial"/>
          <w:kern w:val="0"/>
          <w:sz w:val="22"/>
          <w:szCs w:val="22"/>
          <w:lang w:val="nl-NL"/>
        </w:rPr>
        <w:t xml:space="preserve">t een brandpuntsafstand van 30-90 mm (equivalent met 35 </w:t>
      </w:r>
      <w:r w:rsidR="009915EE">
        <w:rPr>
          <w:rFonts w:ascii="Arial" w:hAnsi="Arial" w:cs="Arial"/>
          <w:kern w:val="0"/>
          <w:sz w:val="22"/>
          <w:szCs w:val="22"/>
          <w:lang w:val="nl-NL"/>
        </w:rPr>
        <w:t>mm-formaat) met elektronische vibratiereductie</w:t>
      </w:r>
      <w:r w:rsidR="00EA3618" w:rsidRPr="001F3128">
        <w:rPr>
          <w:rFonts w:ascii="Arial" w:hAnsi="Arial" w:cs="Arial"/>
          <w:kern w:val="0"/>
          <w:sz w:val="22"/>
          <w:szCs w:val="22"/>
          <w:lang w:val="nl-NL"/>
        </w:rPr>
        <w:t xml:space="preserve">. De helderheid van de 2,7 inch 230k-punts TFT LCD-monitor kan in vijf stappen worden ingesteld. Beschikbaar zijn vele creatieve Scene-standen en een belichtingscorrectie van +/-2 EV. De bediening via speciale </w:t>
      </w:r>
      <w:proofErr w:type="spellStart"/>
      <w:r w:rsidR="00EA3618" w:rsidRPr="001F3128">
        <w:rPr>
          <w:rFonts w:ascii="Arial" w:hAnsi="Arial" w:cs="Arial"/>
          <w:kern w:val="0"/>
          <w:sz w:val="22"/>
          <w:szCs w:val="22"/>
          <w:lang w:val="nl-NL"/>
        </w:rPr>
        <w:t>one</w:t>
      </w:r>
      <w:proofErr w:type="spellEnd"/>
      <w:r w:rsidR="00EA3618" w:rsidRPr="001F3128">
        <w:rPr>
          <w:rFonts w:ascii="Arial" w:hAnsi="Arial" w:cs="Arial"/>
          <w:kern w:val="0"/>
          <w:sz w:val="22"/>
          <w:szCs w:val="22"/>
          <w:lang w:val="nl-NL"/>
        </w:rPr>
        <w:t>-</w:t>
      </w:r>
      <w:proofErr w:type="spellStart"/>
      <w:r w:rsidR="00EA3618" w:rsidRPr="001F3128">
        <w:rPr>
          <w:rFonts w:ascii="Arial" w:hAnsi="Arial" w:cs="Arial"/>
          <w:kern w:val="0"/>
          <w:sz w:val="22"/>
          <w:szCs w:val="22"/>
          <w:lang w:val="nl-NL"/>
        </w:rPr>
        <w:t>touch</w:t>
      </w:r>
      <w:proofErr w:type="spellEnd"/>
      <w:r w:rsidR="00EA3618" w:rsidRPr="001F3128">
        <w:rPr>
          <w:rFonts w:ascii="Arial" w:hAnsi="Arial" w:cs="Arial"/>
          <w:kern w:val="0"/>
          <w:sz w:val="22"/>
          <w:szCs w:val="22"/>
          <w:lang w:val="nl-NL"/>
        </w:rPr>
        <w:t xml:space="preserve">-knoppen maken het opnemen gemakkelijk, zowel </w:t>
      </w:r>
      <w:r w:rsidR="00B5167C">
        <w:rPr>
          <w:rFonts w:ascii="Arial" w:hAnsi="Arial" w:cs="Arial"/>
          <w:kern w:val="0"/>
          <w:sz w:val="22"/>
          <w:szCs w:val="22"/>
          <w:lang w:val="nl-NL"/>
        </w:rPr>
        <w:t>met handschoenen aan</w:t>
      </w:r>
      <w:r w:rsidR="00EA3618" w:rsidRPr="001F3128">
        <w:rPr>
          <w:rFonts w:ascii="Arial" w:hAnsi="Arial" w:cs="Arial"/>
          <w:kern w:val="0"/>
          <w:sz w:val="22"/>
          <w:szCs w:val="22"/>
          <w:lang w:val="nl-NL"/>
        </w:rPr>
        <w:t xml:space="preserve"> als onder water. Met </w:t>
      </w:r>
      <w:proofErr w:type="spellStart"/>
      <w:r w:rsidR="00EA3618" w:rsidRPr="001F3128">
        <w:rPr>
          <w:rFonts w:ascii="Arial" w:hAnsi="Arial" w:cs="Arial"/>
          <w:kern w:val="0"/>
          <w:sz w:val="22"/>
          <w:szCs w:val="22"/>
          <w:lang w:val="nl-NL"/>
        </w:rPr>
        <w:t>SnapBridge</w:t>
      </w:r>
      <w:proofErr w:type="spellEnd"/>
      <w:r w:rsidR="00EA3618" w:rsidRPr="001F3128">
        <w:rPr>
          <w:rFonts w:ascii="Arial" w:hAnsi="Arial" w:cs="Arial"/>
          <w:kern w:val="0"/>
          <w:sz w:val="22"/>
          <w:szCs w:val="22"/>
          <w:lang w:val="nl-NL"/>
        </w:rPr>
        <w:t xml:space="preserve"> van Nikon ka</w:t>
      </w:r>
      <w:r w:rsidR="00B5167C">
        <w:rPr>
          <w:rFonts w:ascii="Arial" w:hAnsi="Arial" w:cs="Arial"/>
          <w:kern w:val="0"/>
          <w:sz w:val="22"/>
          <w:szCs w:val="22"/>
          <w:lang w:val="nl-NL"/>
        </w:rPr>
        <w:t>n beeldmateriaal gemakkelijk via</w:t>
      </w:r>
      <w:r w:rsidR="00EA3618" w:rsidRPr="001F3128">
        <w:rPr>
          <w:rFonts w:ascii="Arial" w:hAnsi="Arial" w:cs="Arial"/>
          <w:kern w:val="0"/>
          <w:sz w:val="22"/>
          <w:szCs w:val="22"/>
          <w:lang w:val="nl-NL"/>
        </w:rPr>
        <w:t xml:space="preserve"> </w:t>
      </w:r>
      <w:r w:rsidR="00102299">
        <w:rPr>
          <w:rFonts w:ascii="Arial" w:hAnsi="Arial" w:cs="Arial"/>
          <w:kern w:val="0"/>
          <w:sz w:val="22"/>
          <w:szCs w:val="22"/>
          <w:lang w:val="nl-NL"/>
        </w:rPr>
        <w:t>smart</w:t>
      </w:r>
      <w:r w:rsidR="00732A44">
        <w:rPr>
          <w:rFonts w:ascii="Arial" w:hAnsi="Arial" w:cs="Arial"/>
          <w:kern w:val="0"/>
          <w:sz w:val="22"/>
          <w:szCs w:val="22"/>
          <w:lang w:val="nl-NL"/>
        </w:rPr>
        <w:t xml:space="preserve"> </w:t>
      </w:r>
      <w:proofErr w:type="spellStart"/>
      <w:r w:rsidR="00102299">
        <w:rPr>
          <w:rFonts w:ascii="Arial" w:hAnsi="Arial" w:cs="Arial"/>
          <w:kern w:val="0"/>
          <w:sz w:val="22"/>
          <w:szCs w:val="22"/>
          <w:lang w:val="nl-NL"/>
        </w:rPr>
        <w:t>devices</w:t>
      </w:r>
      <w:proofErr w:type="spellEnd"/>
      <w:r w:rsidR="00102299">
        <w:rPr>
          <w:rFonts w:ascii="Arial" w:hAnsi="Arial" w:cs="Arial"/>
          <w:kern w:val="0"/>
          <w:sz w:val="22"/>
          <w:szCs w:val="22"/>
          <w:lang w:val="nl-NL"/>
        </w:rPr>
        <w:t xml:space="preserve"> </w:t>
      </w:r>
      <w:r w:rsidR="00EA3618" w:rsidRPr="001F3128">
        <w:rPr>
          <w:rFonts w:ascii="Arial" w:hAnsi="Arial" w:cs="Arial"/>
          <w:kern w:val="0"/>
          <w:sz w:val="22"/>
          <w:szCs w:val="22"/>
          <w:lang w:val="nl-NL"/>
        </w:rPr>
        <w:t>worden gedeeld en gearchiveerd.</w:t>
      </w:r>
      <w:r>
        <w:rPr>
          <w:rFonts w:ascii="Arial" w:hAnsi="Arial" w:cs="Arial"/>
          <w:kern w:val="0"/>
          <w:sz w:val="22"/>
          <w:szCs w:val="22"/>
          <w:lang w:val="nl-NL"/>
        </w:rPr>
        <w:t>”</w:t>
      </w:r>
    </w:p>
    <w:p w:rsidR="00D73413" w:rsidRPr="001F3128" w:rsidRDefault="00D73413" w:rsidP="00420468">
      <w:pPr>
        <w:autoSpaceDE w:val="0"/>
        <w:autoSpaceDN w:val="0"/>
        <w:adjustRightInd w:val="0"/>
        <w:rPr>
          <w:rFonts w:ascii="Arial" w:eastAsia="MS PGothic" w:hAnsi="Arial" w:cs="Arial"/>
          <w:snapToGrid w:val="0"/>
          <w:kern w:val="0"/>
          <w:sz w:val="22"/>
          <w:szCs w:val="22"/>
          <w:shd w:val="clear" w:color="000000" w:fill="000000"/>
          <w:lang w:val="nl-NL"/>
        </w:rPr>
      </w:pPr>
    </w:p>
    <w:p w:rsidR="00B37E88" w:rsidRDefault="00B37E88" w:rsidP="00420468">
      <w:pPr>
        <w:autoSpaceDE w:val="0"/>
        <w:autoSpaceDN w:val="0"/>
        <w:adjustRightInd w:val="0"/>
        <w:outlineLvl w:val="0"/>
        <w:rPr>
          <w:rFonts w:ascii="Arial" w:hAnsi="Arial" w:cs="Arial"/>
          <w:b/>
          <w:kern w:val="0"/>
          <w:sz w:val="22"/>
          <w:szCs w:val="22"/>
          <w:lang w:val="it-IT"/>
        </w:rPr>
      </w:pPr>
      <w:r w:rsidRPr="005539A8">
        <w:rPr>
          <w:rFonts w:ascii="Arial" w:hAnsi="Arial" w:cs="Arial"/>
          <w:b/>
          <w:kern w:val="0"/>
          <w:sz w:val="22"/>
          <w:szCs w:val="22"/>
          <w:lang w:val="it-IT"/>
        </w:rPr>
        <w:t>TIPA</w:t>
      </w:r>
      <w:r w:rsidR="00B042DB">
        <w:rPr>
          <w:rFonts w:ascii="Arial" w:hAnsi="Arial" w:cs="Arial"/>
          <w:b/>
          <w:kern w:val="0"/>
          <w:sz w:val="22"/>
          <w:szCs w:val="22"/>
          <w:lang w:val="it-IT"/>
        </w:rPr>
        <w:t xml:space="preserve"> </w:t>
      </w:r>
      <w:r w:rsidR="00616E86" w:rsidRPr="00A313BB">
        <w:rPr>
          <w:rFonts w:ascii="Arial" w:hAnsi="Arial" w:cs="Arial"/>
          <w:b/>
          <w:snapToGrid w:val="0"/>
          <w:kern w:val="0"/>
          <w:sz w:val="22"/>
          <w:szCs w:val="22"/>
          <w:lang w:val="nl-NL"/>
        </w:rPr>
        <w:t xml:space="preserve">‘Best Professional Lens’ </w:t>
      </w:r>
      <w:r w:rsidR="00B042DB" w:rsidRPr="00B042DB">
        <w:rPr>
          <w:rFonts w:ascii="Arial" w:hAnsi="Arial" w:cs="Arial"/>
          <w:b/>
          <w:snapToGrid w:val="0"/>
          <w:kern w:val="0"/>
          <w:sz w:val="22"/>
          <w:szCs w:val="22"/>
          <w:lang w:val="nl-NL"/>
        </w:rPr>
        <w:t>A</w:t>
      </w:r>
      <w:r w:rsidR="00616E86" w:rsidRPr="00A313BB">
        <w:rPr>
          <w:rFonts w:ascii="Arial" w:hAnsi="Arial" w:cs="Arial"/>
          <w:b/>
          <w:snapToGrid w:val="0"/>
          <w:kern w:val="0"/>
          <w:sz w:val="22"/>
          <w:szCs w:val="22"/>
          <w:lang w:val="nl-NL"/>
        </w:rPr>
        <w:t>ward</w:t>
      </w:r>
      <w:r w:rsidR="00B042DB">
        <w:rPr>
          <w:rFonts w:ascii="Arial" w:hAnsi="Arial" w:cs="Arial"/>
          <w:b/>
          <w:kern w:val="0"/>
          <w:sz w:val="22"/>
          <w:szCs w:val="22"/>
          <w:lang w:val="it-IT"/>
        </w:rPr>
        <w:t>:</w:t>
      </w:r>
      <w:r w:rsidR="000854A2">
        <w:rPr>
          <w:rFonts w:ascii="Arial" w:hAnsi="Arial" w:cs="Arial"/>
          <w:b/>
          <w:kern w:val="0"/>
          <w:sz w:val="22"/>
          <w:szCs w:val="22"/>
          <w:lang w:val="it-IT"/>
        </w:rPr>
        <w:t xml:space="preserve"> </w:t>
      </w:r>
      <w:r w:rsidRPr="005539A8">
        <w:rPr>
          <w:rFonts w:ascii="Arial" w:hAnsi="Arial" w:cs="Arial"/>
          <w:b/>
          <w:kern w:val="0"/>
          <w:sz w:val="22"/>
          <w:szCs w:val="22"/>
          <w:lang w:val="it-IT"/>
        </w:rPr>
        <w:t>Nikon PC NIKKOR 19mm f/4E ED</w:t>
      </w:r>
    </w:p>
    <w:p w:rsidR="00616E86" w:rsidRDefault="00616E86" w:rsidP="00420468">
      <w:pPr>
        <w:autoSpaceDE w:val="0"/>
        <w:autoSpaceDN w:val="0"/>
        <w:adjustRightInd w:val="0"/>
        <w:outlineLvl w:val="0"/>
        <w:rPr>
          <w:rFonts w:ascii="Arial" w:hAnsi="Arial" w:cs="Arial"/>
          <w:b/>
          <w:kern w:val="0"/>
          <w:sz w:val="22"/>
          <w:szCs w:val="22"/>
          <w:lang w:val="it-IT"/>
        </w:rPr>
      </w:pPr>
    </w:p>
    <w:p w:rsidR="00616E86" w:rsidRPr="005539A8" w:rsidRDefault="00616E86" w:rsidP="00420468">
      <w:pPr>
        <w:autoSpaceDE w:val="0"/>
        <w:autoSpaceDN w:val="0"/>
        <w:adjustRightInd w:val="0"/>
        <w:outlineLvl w:val="0"/>
        <w:rPr>
          <w:rFonts w:ascii="Arial" w:hAnsi="Arial" w:cs="Arial"/>
          <w:b/>
          <w:kern w:val="0"/>
          <w:sz w:val="22"/>
          <w:szCs w:val="22"/>
          <w:lang w:val="it-IT"/>
        </w:rPr>
      </w:pPr>
      <w:r>
        <w:rPr>
          <w:noProof/>
          <w:lang w:val="nl-NL" w:eastAsia="nl-NL"/>
        </w:rPr>
        <w:drawing>
          <wp:anchor distT="0" distB="0" distL="114300" distR="114300" simplePos="0" relativeHeight="251661312" behindDoc="0" locked="0" layoutInCell="1" allowOverlap="1" wp14:anchorId="3E252D0F" wp14:editId="333E6A7F">
            <wp:simplePos x="0" y="0"/>
            <wp:positionH relativeFrom="margin">
              <wp:align>center</wp:align>
            </wp:positionH>
            <wp:positionV relativeFrom="paragraph">
              <wp:posOffset>0</wp:posOffset>
            </wp:positionV>
            <wp:extent cx="2493034" cy="1663708"/>
            <wp:effectExtent l="0" t="0" r="254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93034" cy="1663708"/>
                    </a:xfrm>
                    <a:prstGeom prst="rect">
                      <a:avLst/>
                    </a:prstGeom>
                  </pic:spPr>
                </pic:pic>
              </a:graphicData>
            </a:graphic>
          </wp:anchor>
        </w:drawing>
      </w:r>
    </w:p>
    <w:p w:rsidR="00EA3618" w:rsidRPr="001F3128" w:rsidRDefault="00CE2E1C" w:rsidP="00420468">
      <w:pPr>
        <w:widowControl/>
        <w:autoSpaceDE w:val="0"/>
        <w:autoSpaceDN w:val="0"/>
        <w:adjustRightInd w:val="0"/>
        <w:rPr>
          <w:rFonts w:ascii="Arial" w:eastAsia="平成明朝" w:hAnsi="Arial" w:cs="Arial"/>
          <w:kern w:val="0"/>
          <w:sz w:val="22"/>
          <w:szCs w:val="22"/>
          <w:lang w:val="nl-NL" w:eastAsia="en-US"/>
        </w:rPr>
      </w:pPr>
      <w:r>
        <w:rPr>
          <w:rFonts w:ascii="Arial" w:hAnsi="Arial" w:cs="Arial"/>
          <w:kern w:val="0"/>
          <w:sz w:val="22"/>
          <w:szCs w:val="22"/>
          <w:lang w:val="nl-NL"/>
        </w:rPr>
        <w:lastRenderedPageBreak/>
        <w:t>Het commentaar van de TIPA jury: “</w:t>
      </w:r>
      <w:r w:rsidR="00EA3618" w:rsidRPr="001F3128">
        <w:rPr>
          <w:rFonts w:ascii="Arial" w:hAnsi="Arial" w:cs="Arial"/>
          <w:kern w:val="0"/>
          <w:sz w:val="22"/>
          <w:szCs w:val="22"/>
          <w:lang w:val="nl-NL"/>
        </w:rPr>
        <w:t>Professionals die architectuur en kleine ruimte</w:t>
      </w:r>
      <w:r w:rsidR="00B83817">
        <w:rPr>
          <w:rFonts w:ascii="Arial" w:hAnsi="Arial" w:cs="Arial"/>
          <w:kern w:val="0"/>
          <w:sz w:val="22"/>
          <w:szCs w:val="22"/>
          <w:lang w:val="nl-NL"/>
        </w:rPr>
        <w:t>s</w:t>
      </w:r>
      <w:r w:rsidR="00EA3618" w:rsidRPr="001F3128">
        <w:rPr>
          <w:rFonts w:ascii="Arial" w:hAnsi="Arial" w:cs="Arial"/>
          <w:kern w:val="0"/>
          <w:sz w:val="22"/>
          <w:szCs w:val="22"/>
          <w:lang w:val="nl-NL"/>
        </w:rPr>
        <w:t xml:space="preserve"> fotograferen, zullen de kwaliteit en functies van dit objectief met tilt-shift en full-frame perspectiefcorrectie</w:t>
      </w:r>
      <w:r w:rsidR="0078508B">
        <w:rPr>
          <w:rFonts w:ascii="Arial" w:hAnsi="Arial" w:cs="Arial"/>
          <w:kern w:val="0"/>
          <w:sz w:val="22"/>
          <w:szCs w:val="22"/>
          <w:lang w:val="nl-NL"/>
        </w:rPr>
        <w:t xml:space="preserve"> zeker</w:t>
      </w:r>
      <w:r w:rsidR="00EA3618" w:rsidRPr="001F3128">
        <w:rPr>
          <w:rFonts w:ascii="Arial" w:hAnsi="Arial" w:cs="Arial"/>
          <w:kern w:val="0"/>
          <w:sz w:val="22"/>
          <w:szCs w:val="22"/>
          <w:lang w:val="nl-NL"/>
        </w:rPr>
        <w:t xml:space="preserve"> waarderen. </w:t>
      </w:r>
      <w:r w:rsidR="0078508B">
        <w:rPr>
          <w:rFonts w:ascii="Arial" w:hAnsi="Arial" w:cs="Arial"/>
          <w:kern w:val="0"/>
          <w:sz w:val="22"/>
          <w:szCs w:val="22"/>
          <w:lang w:val="nl-NL"/>
        </w:rPr>
        <w:t>Het objectief</w:t>
      </w:r>
      <w:r w:rsidR="001B658F">
        <w:rPr>
          <w:rFonts w:ascii="Arial" w:hAnsi="Arial" w:cs="Arial"/>
          <w:kern w:val="0"/>
          <w:sz w:val="22"/>
          <w:szCs w:val="22"/>
          <w:lang w:val="nl-NL"/>
        </w:rPr>
        <w:t xml:space="preserve"> bevat 3 ED-elementen,</w:t>
      </w:r>
      <w:r w:rsidR="00EA3618" w:rsidRPr="001F3128">
        <w:rPr>
          <w:rFonts w:ascii="Arial" w:hAnsi="Arial" w:cs="Arial"/>
          <w:kern w:val="0"/>
          <w:sz w:val="22"/>
          <w:szCs w:val="22"/>
          <w:lang w:val="nl-NL"/>
        </w:rPr>
        <w:t xml:space="preserve"> twee asferische elementen en is voorzien van Nano Crystal- en Super </w:t>
      </w:r>
      <w:proofErr w:type="spellStart"/>
      <w:r w:rsidR="00EA3618" w:rsidRPr="001F3128">
        <w:rPr>
          <w:rFonts w:ascii="Arial" w:hAnsi="Arial" w:cs="Arial"/>
          <w:kern w:val="0"/>
          <w:sz w:val="22"/>
          <w:szCs w:val="22"/>
          <w:lang w:val="nl-NL"/>
        </w:rPr>
        <w:t>Integrated</w:t>
      </w:r>
      <w:proofErr w:type="spellEnd"/>
      <w:r w:rsidR="00EA3618" w:rsidRPr="001F3128">
        <w:rPr>
          <w:rFonts w:ascii="Arial" w:hAnsi="Arial" w:cs="Arial"/>
          <w:kern w:val="0"/>
          <w:sz w:val="22"/>
          <w:szCs w:val="22"/>
          <w:lang w:val="nl-NL"/>
        </w:rPr>
        <w:t xml:space="preserve">-coatings. De </w:t>
      </w:r>
      <w:proofErr w:type="spellStart"/>
      <w:r w:rsidR="00EA3618" w:rsidRPr="001F3128">
        <w:rPr>
          <w:rFonts w:ascii="Arial" w:hAnsi="Arial" w:cs="Arial"/>
          <w:kern w:val="0"/>
          <w:sz w:val="22"/>
          <w:szCs w:val="22"/>
          <w:lang w:val="nl-NL"/>
        </w:rPr>
        <w:t>tilthoek</w:t>
      </w:r>
      <w:proofErr w:type="spellEnd"/>
      <w:r w:rsidR="00EA3618" w:rsidRPr="001F3128">
        <w:rPr>
          <w:rFonts w:ascii="Arial" w:hAnsi="Arial" w:cs="Arial"/>
          <w:kern w:val="0"/>
          <w:sz w:val="22"/>
          <w:szCs w:val="22"/>
          <w:lang w:val="nl-NL"/>
        </w:rPr>
        <w:t xml:space="preserve"> van de lens bedraagt +/- 7,5 graden en de shiftafstand bedraagt +/- 12 mm, met een rotatie tot maximaal 90 graden. Het objectief biedt een maximale perspectiefcorrectie: de tilt- en shiftbewegingen kunnen onafhankelijk en zonder vergrendeling worden ingesteld, terwijl de tilt parallel of haaks ten opzichte van de shift kan worden toegepast. Het objectief is voorzien van een water-, stof-, vuil- en vetafstotende fluorcoating op de</w:t>
      </w:r>
      <w:r w:rsidR="00486122">
        <w:rPr>
          <w:rFonts w:ascii="Arial" w:hAnsi="Arial" w:cs="Arial"/>
          <w:kern w:val="0"/>
          <w:sz w:val="22"/>
          <w:szCs w:val="22"/>
          <w:lang w:val="nl-NL"/>
        </w:rPr>
        <w:t xml:space="preserve"> voorste en achterste elementen en is voorzien van</w:t>
      </w:r>
      <w:r w:rsidR="00EA3618" w:rsidRPr="001F3128">
        <w:rPr>
          <w:rFonts w:ascii="Arial" w:hAnsi="Arial" w:cs="Arial"/>
          <w:kern w:val="0"/>
          <w:sz w:val="22"/>
          <w:szCs w:val="22"/>
          <w:lang w:val="nl-NL"/>
        </w:rPr>
        <w:t xml:space="preserve"> een elektro</w:t>
      </w:r>
      <w:r w:rsidR="00486122">
        <w:rPr>
          <w:rFonts w:ascii="Arial" w:hAnsi="Arial" w:cs="Arial"/>
          <w:kern w:val="0"/>
          <w:sz w:val="22"/>
          <w:szCs w:val="22"/>
          <w:lang w:val="nl-NL"/>
        </w:rPr>
        <w:t>magnetisch diafragmamechanisme met</w:t>
      </w:r>
      <w:r w:rsidR="00EA3618" w:rsidRPr="001F3128">
        <w:rPr>
          <w:rFonts w:ascii="Arial" w:hAnsi="Arial" w:cs="Arial"/>
          <w:kern w:val="0"/>
          <w:sz w:val="22"/>
          <w:szCs w:val="22"/>
          <w:lang w:val="nl-NL"/>
        </w:rPr>
        <w:t xml:space="preserve"> een </w:t>
      </w:r>
      <w:r w:rsidR="00420468" w:rsidRPr="001F3128">
        <w:rPr>
          <w:rFonts w:ascii="Arial" w:hAnsi="Arial" w:cs="Arial"/>
          <w:kern w:val="0"/>
          <w:sz w:val="22"/>
          <w:szCs w:val="22"/>
          <w:lang w:val="nl-NL"/>
        </w:rPr>
        <w:t>minimaal diafragma</w:t>
      </w:r>
      <w:r w:rsidR="00EA3618" w:rsidRPr="001F3128">
        <w:rPr>
          <w:rFonts w:ascii="Arial" w:hAnsi="Arial" w:cs="Arial"/>
          <w:kern w:val="0"/>
          <w:sz w:val="22"/>
          <w:szCs w:val="22"/>
          <w:lang w:val="nl-NL"/>
        </w:rPr>
        <w:t xml:space="preserve"> van f/32.</w:t>
      </w:r>
      <w:r>
        <w:rPr>
          <w:rFonts w:ascii="Arial" w:hAnsi="Arial" w:cs="Arial"/>
          <w:kern w:val="0"/>
          <w:sz w:val="22"/>
          <w:szCs w:val="22"/>
          <w:lang w:val="nl-NL"/>
        </w:rPr>
        <w:t>”</w:t>
      </w:r>
    </w:p>
    <w:p w:rsidR="00D73413" w:rsidRPr="001F3128" w:rsidRDefault="00D73413" w:rsidP="00420468">
      <w:pPr>
        <w:autoSpaceDE w:val="0"/>
        <w:autoSpaceDN w:val="0"/>
        <w:adjustRightInd w:val="0"/>
        <w:ind w:left="110" w:hangingChars="50" w:hanging="110"/>
        <w:outlineLvl w:val="0"/>
        <w:rPr>
          <w:rFonts w:ascii="Arial" w:hAnsi="Arial" w:cs="Arial"/>
          <w:b/>
          <w:snapToGrid w:val="0"/>
          <w:kern w:val="0"/>
          <w:sz w:val="22"/>
          <w:szCs w:val="22"/>
          <w:lang w:val="nl-NL"/>
        </w:rPr>
      </w:pPr>
    </w:p>
    <w:p w:rsidR="003B593A" w:rsidRDefault="003B593A" w:rsidP="00420468">
      <w:pPr>
        <w:autoSpaceDE w:val="0"/>
        <w:autoSpaceDN w:val="0"/>
        <w:adjustRightInd w:val="0"/>
        <w:outlineLvl w:val="0"/>
        <w:rPr>
          <w:rFonts w:ascii="Arial" w:hAnsi="Arial" w:cs="Arial"/>
          <w:b/>
          <w:kern w:val="0"/>
          <w:sz w:val="22"/>
          <w:szCs w:val="22"/>
          <w:lang w:val="it-IT"/>
        </w:rPr>
      </w:pPr>
      <w:r w:rsidRPr="005539A8">
        <w:rPr>
          <w:rFonts w:ascii="Arial" w:hAnsi="Arial" w:cs="Arial"/>
          <w:b/>
          <w:kern w:val="0"/>
          <w:sz w:val="22"/>
          <w:szCs w:val="22"/>
          <w:lang w:val="it-IT"/>
        </w:rPr>
        <w:t>TIPA</w:t>
      </w:r>
      <w:r w:rsidR="00B042DB">
        <w:rPr>
          <w:rFonts w:ascii="Arial" w:hAnsi="Arial" w:cs="Arial"/>
          <w:b/>
          <w:kern w:val="0"/>
          <w:sz w:val="22"/>
          <w:szCs w:val="22"/>
          <w:lang w:val="it-IT"/>
        </w:rPr>
        <w:t xml:space="preserve"> </w:t>
      </w:r>
      <w:r w:rsidR="00B042DB" w:rsidRPr="00BA3073">
        <w:rPr>
          <w:rFonts w:ascii="Arial" w:hAnsi="Arial" w:cs="Arial"/>
          <w:b/>
          <w:snapToGrid w:val="0"/>
          <w:kern w:val="0"/>
          <w:sz w:val="22"/>
          <w:szCs w:val="22"/>
        </w:rPr>
        <w:t xml:space="preserve">‘Best </w:t>
      </w:r>
      <w:r w:rsidR="00B042DB" w:rsidRPr="00BA3073">
        <w:rPr>
          <w:rFonts w:ascii="Arial" w:eastAsia="MS PGothic" w:hAnsi="Arial" w:cs="Arial"/>
          <w:b/>
          <w:snapToGrid w:val="0"/>
          <w:kern w:val="0"/>
          <w:sz w:val="22"/>
          <w:szCs w:val="22"/>
        </w:rPr>
        <w:t>360° Camera’</w:t>
      </w:r>
      <w:r w:rsidR="00B042DB" w:rsidRPr="00BA3073">
        <w:rPr>
          <w:rFonts w:ascii="Arial" w:eastAsia="MS PGothic" w:hAnsi="Arial" w:cs="Arial"/>
          <w:snapToGrid w:val="0"/>
          <w:kern w:val="0"/>
          <w:sz w:val="22"/>
          <w:szCs w:val="22"/>
        </w:rPr>
        <w:t xml:space="preserve"> </w:t>
      </w:r>
      <w:r w:rsidR="00B042DB" w:rsidRPr="00A313BB">
        <w:rPr>
          <w:rFonts w:ascii="Arial" w:hAnsi="Arial" w:cs="Arial"/>
          <w:b/>
          <w:snapToGrid w:val="0"/>
          <w:kern w:val="0"/>
          <w:sz w:val="22"/>
          <w:szCs w:val="22"/>
        </w:rPr>
        <w:t>A</w:t>
      </w:r>
      <w:r w:rsidR="00B042DB" w:rsidRPr="00BA3073">
        <w:rPr>
          <w:rFonts w:ascii="Arial" w:hAnsi="Arial" w:cs="Arial"/>
          <w:b/>
          <w:snapToGrid w:val="0"/>
          <w:kern w:val="0"/>
          <w:sz w:val="22"/>
          <w:szCs w:val="22"/>
        </w:rPr>
        <w:t>war</w:t>
      </w:r>
      <w:r w:rsidR="00B042DB" w:rsidRPr="00A313BB">
        <w:rPr>
          <w:rFonts w:ascii="Arial" w:hAnsi="Arial" w:cs="Arial"/>
          <w:b/>
          <w:snapToGrid w:val="0"/>
          <w:kern w:val="0"/>
          <w:sz w:val="22"/>
          <w:szCs w:val="22"/>
        </w:rPr>
        <w:t>d:</w:t>
      </w:r>
      <w:r w:rsidRPr="005539A8">
        <w:rPr>
          <w:rFonts w:ascii="Arial" w:hAnsi="Arial" w:cs="Arial"/>
          <w:b/>
          <w:kern w:val="0"/>
          <w:sz w:val="22"/>
          <w:szCs w:val="22"/>
          <w:lang w:val="it-IT"/>
        </w:rPr>
        <w:t xml:space="preserve"> KeyMission 360 </w:t>
      </w:r>
    </w:p>
    <w:p w:rsidR="00B042DB" w:rsidRDefault="00B042DB" w:rsidP="00420468">
      <w:pPr>
        <w:autoSpaceDE w:val="0"/>
        <w:autoSpaceDN w:val="0"/>
        <w:adjustRightInd w:val="0"/>
        <w:outlineLvl w:val="0"/>
        <w:rPr>
          <w:rFonts w:ascii="Arial" w:hAnsi="Arial" w:cs="Arial"/>
          <w:b/>
          <w:kern w:val="0"/>
          <w:sz w:val="22"/>
          <w:szCs w:val="22"/>
          <w:lang w:val="it-IT"/>
        </w:rPr>
      </w:pPr>
      <w:r>
        <w:rPr>
          <w:noProof/>
          <w:lang w:val="nl-NL" w:eastAsia="nl-NL"/>
        </w:rPr>
        <w:drawing>
          <wp:anchor distT="0" distB="0" distL="114300" distR="114300" simplePos="0" relativeHeight="251662336" behindDoc="0" locked="0" layoutInCell="1" allowOverlap="1" wp14:anchorId="7C886000" wp14:editId="16D7E659">
            <wp:simplePos x="0" y="0"/>
            <wp:positionH relativeFrom="margin">
              <wp:align>center</wp:align>
            </wp:positionH>
            <wp:positionV relativeFrom="paragraph">
              <wp:posOffset>292735</wp:posOffset>
            </wp:positionV>
            <wp:extent cx="1811547" cy="1621766"/>
            <wp:effectExtent l="0" t="0" r="0" b="0"/>
            <wp:wrapTopAndBottom/>
            <wp:docPr id="6" name="図 6" descr="C:\Users\f3460\Desktop\360_front_01.JPG"/>
            <wp:cNvGraphicFramePr/>
            <a:graphic xmlns:a="http://schemas.openxmlformats.org/drawingml/2006/main">
              <a:graphicData uri="http://schemas.openxmlformats.org/drawingml/2006/picture">
                <pic:pic xmlns:pic="http://schemas.openxmlformats.org/drawingml/2006/picture">
                  <pic:nvPicPr>
                    <pic:cNvPr id="3" name="図 3" descr="C:\Users\f3460\Desktop\360_front_0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1547" cy="1621766"/>
                    </a:xfrm>
                    <a:prstGeom prst="rect">
                      <a:avLst/>
                    </a:prstGeom>
                    <a:noFill/>
                    <a:ln>
                      <a:noFill/>
                    </a:ln>
                  </pic:spPr>
                </pic:pic>
              </a:graphicData>
            </a:graphic>
          </wp:anchor>
        </w:drawing>
      </w:r>
    </w:p>
    <w:p w:rsidR="00B042DB" w:rsidRPr="005539A8" w:rsidRDefault="00B042DB" w:rsidP="00420468">
      <w:pPr>
        <w:autoSpaceDE w:val="0"/>
        <w:autoSpaceDN w:val="0"/>
        <w:adjustRightInd w:val="0"/>
        <w:outlineLvl w:val="0"/>
        <w:rPr>
          <w:rFonts w:ascii="Arial" w:hAnsi="Arial" w:cs="Arial"/>
          <w:b/>
          <w:kern w:val="0"/>
          <w:sz w:val="22"/>
          <w:szCs w:val="22"/>
          <w:lang w:val="it-IT"/>
        </w:rPr>
      </w:pPr>
    </w:p>
    <w:p w:rsidR="00D73413" w:rsidRPr="001F3128" w:rsidRDefault="00CE2E1C" w:rsidP="00420468">
      <w:pPr>
        <w:widowControl/>
        <w:autoSpaceDE w:val="0"/>
        <w:autoSpaceDN w:val="0"/>
        <w:adjustRightInd w:val="0"/>
        <w:rPr>
          <w:rFonts w:ascii="Arial" w:eastAsia="平成明朝" w:hAnsi="Arial" w:cs="Arial"/>
          <w:kern w:val="0"/>
          <w:sz w:val="22"/>
          <w:szCs w:val="22"/>
          <w:lang w:val="nl-NL" w:eastAsia="en-US"/>
        </w:rPr>
      </w:pPr>
      <w:r>
        <w:rPr>
          <w:rFonts w:ascii="Arial" w:hAnsi="Arial" w:cs="Arial"/>
          <w:kern w:val="0"/>
          <w:sz w:val="22"/>
          <w:szCs w:val="22"/>
          <w:lang w:val="nl-NL"/>
        </w:rPr>
        <w:t>Het commentaar van de TIPA jury: “</w:t>
      </w:r>
      <w:r w:rsidR="00EA3618" w:rsidRPr="001F3128">
        <w:rPr>
          <w:rFonts w:ascii="Arial" w:hAnsi="Arial" w:cs="Arial"/>
          <w:kern w:val="0"/>
          <w:sz w:val="22"/>
          <w:szCs w:val="22"/>
          <w:lang w:val="nl-NL"/>
        </w:rPr>
        <w:t xml:space="preserve">Met de </w:t>
      </w:r>
      <w:proofErr w:type="spellStart"/>
      <w:r w:rsidR="00EA3618" w:rsidRPr="001F3128">
        <w:rPr>
          <w:rFonts w:ascii="Arial" w:hAnsi="Arial" w:cs="Arial"/>
          <w:kern w:val="0"/>
          <w:sz w:val="22"/>
          <w:szCs w:val="22"/>
          <w:lang w:val="nl-NL"/>
        </w:rPr>
        <w:t>KeyMission</w:t>
      </w:r>
      <w:proofErr w:type="spellEnd"/>
      <w:r w:rsidR="00EA3618" w:rsidRPr="001F3128">
        <w:rPr>
          <w:rFonts w:ascii="Arial" w:hAnsi="Arial" w:cs="Arial"/>
          <w:kern w:val="0"/>
          <w:sz w:val="22"/>
          <w:szCs w:val="22"/>
          <w:lang w:val="nl-NL"/>
        </w:rPr>
        <w:t xml:space="preserve"> 360 kunnen gebruikers 360-graden video's en foto's vastleggen en delen. De camera is waterdicht, schokbestendig en vorstbestendig, </w:t>
      </w:r>
      <w:r w:rsidR="00B83817">
        <w:rPr>
          <w:rFonts w:ascii="Arial" w:hAnsi="Arial" w:cs="Arial"/>
          <w:kern w:val="0"/>
          <w:sz w:val="22"/>
          <w:szCs w:val="22"/>
          <w:lang w:val="nl-NL"/>
        </w:rPr>
        <w:t>zonder daarvoor een extra behuizing nodig te hebben</w:t>
      </w:r>
      <w:r w:rsidR="00EA3618" w:rsidRPr="001F3128">
        <w:rPr>
          <w:rFonts w:ascii="Arial" w:hAnsi="Arial" w:cs="Arial"/>
          <w:kern w:val="0"/>
          <w:sz w:val="22"/>
          <w:szCs w:val="22"/>
          <w:lang w:val="nl-NL"/>
        </w:rPr>
        <w:t>. De ca</w:t>
      </w:r>
      <w:r w:rsidR="008B32F2">
        <w:rPr>
          <w:rFonts w:ascii="Arial" w:hAnsi="Arial" w:cs="Arial"/>
          <w:kern w:val="0"/>
          <w:sz w:val="22"/>
          <w:szCs w:val="22"/>
          <w:lang w:val="nl-NL"/>
        </w:rPr>
        <w:t xml:space="preserve">mera kan 4K HD-video's, 30 megapixel </w:t>
      </w:r>
      <w:r w:rsidR="00EA3618" w:rsidRPr="001F3128">
        <w:rPr>
          <w:rFonts w:ascii="Arial" w:hAnsi="Arial" w:cs="Arial"/>
          <w:kern w:val="0"/>
          <w:sz w:val="22"/>
          <w:szCs w:val="22"/>
          <w:lang w:val="nl-NL"/>
        </w:rPr>
        <w:t>foto's en time-</w:t>
      </w:r>
      <w:proofErr w:type="spellStart"/>
      <w:r w:rsidR="00EA3618" w:rsidRPr="001F3128">
        <w:rPr>
          <w:rFonts w:ascii="Arial" w:hAnsi="Arial" w:cs="Arial"/>
          <w:kern w:val="0"/>
          <w:sz w:val="22"/>
          <w:szCs w:val="22"/>
          <w:lang w:val="nl-NL"/>
        </w:rPr>
        <w:t>lapse</w:t>
      </w:r>
      <w:proofErr w:type="spellEnd"/>
      <w:r w:rsidR="00B83817">
        <w:rPr>
          <w:rFonts w:ascii="Arial" w:hAnsi="Arial" w:cs="Arial"/>
          <w:kern w:val="0"/>
          <w:sz w:val="22"/>
          <w:szCs w:val="22"/>
          <w:lang w:val="nl-NL"/>
        </w:rPr>
        <w:t>-</w:t>
      </w:r>
      <w:r w:rsidR="000170E9">
        <w:rPr>
          <w:rFonts w:ascii="Arial" w:hAnsi="Arial" w:cs="Arial"/>
          <w:kern w:val="0"/>
          <w:sz w:val="22"/>
          <w:szCs w:val="22"/>
          <w:lang w:val="nl-NL"/>
        </w:rPr>
        <w:t>video’s</w:t>
      </w:r>
      <w:r w:rsidR="00587D53">
        <w:rPr>
          <w:rFonts w:ascii="Arial" w:hAnsi="Arial" w:cs="Arial"/>
          <w:kern w:val="0"/>
          <w:sz w:val="22"/>
          <w:szCs w:val="22"/>
          <w:lang w:val="nl-NL"/>
        </w:rPr>
        <w:t xml:space="preserve"> opnemen en is voorzien van </w:t>
      </w:r>
      <w:r w:rsidR="00EA3618" w:rsidRPr="001F3128">
        <w:rPr>
          <w:rFonts w:ascii="Arial" w:hAnsi="Arial" w:cs="Arial"/>
          <w:kern w:val="0"/>
          <w:sz w:val="22"/>
          <w:szCs w:val="22"/>
          <w:lang w:val="nl-NL"/>
        </w:rPr>
        <w:t xml:space="preserve">Nikon </w:t>
      </w:r>
      <w:proofErr w:type="spellStart"/>
      <w:r w:rsidR="00EA3618" w:rsidRPr="001F3128">
        <w:rPr>
          <w:rFonts w:ascii="Arial" w:hAnsi="Arial" w:cs="Arial"/>
          <w:kern w:val="0"/>
          <w:sz w:val="22"/>
          <w:szCs w:val="22"/>
          <w:lang w:val="nl-NL"/>
        </w:rPr>
        <w:t>SnapBridge</w:t>
      </w:r>
      <w:proofErr w:type="spellEnd"/>
      <w:r w:rsidR="00587D53">
        <w:rPr>
          <w:rFonts w:ascii="Arial" w:hAnsi="Arial" w:cs="Arial"/>
          <w:kern w:val="0"/>
          <w:sz w:val="22"/>
          <w:szCs w:val="22"/>
          <w:lang w:val="nl-NL"/>
        </w:rPr>
        <w:t xml:space="preserve"> functionaliteit</w:t>
      </w:r>
      <w:r w:rsidR="00EA3618" w:rsidRPr="001F3128">
        <w:rPr>
          <w:rFonts w:ascii="Arial" w:hAnsi="Arial" w:cs="Arial"/>
          <w:kern w:val="0"/>
          <w:sz w:val="22"/>
          <w:szCs w:val="22"/>
          <w:lang w:val="nl-NL"/>
        </w:rPr>
        <w:t xml:space="preserve"> voor </w:t>
      </w:r>
      <w:r w:rsidR="00B83817">
        <w:rPr>
          <w:rFonts w:ascii="Arial" w:hAnsi="Arial" w:cs="Arial"/>
          <w:kern w:val="0"/>
          <w:sz w:val="22"/>
          <w:szCs w:val="22"/>
          <w:lang w:val="nl-NL"/>
        </w:rPr>
        <w:t xml:space="preserve">het </w:t>
      </w:r>
      <w:r w:rsidR="00EA3618" w:rsidRPr="001F3128">
        <w:rPr>
          <w:rFonts w:ascii="Arial" w:hAnsi="Arial" w:cs="Arial"/>
          <w:kern w:val="0"/>
          <w:sz w:val="22"/>
          <w:szCs w:val="22"/>
          <w:lang w:val="nl-NL"/>
        </w:rPr>
        <w:t>real-time draadloos delen</w:t>
      </w:r>
      <w:r w:rsidR="00B83817">
        <w:rPr>
          <w:rFonts w:ascii="Arial" w:hAnsi="Arial" w:cs="Arial"/>
          <w:kern w:val="0"/>
          <w:sz w:val="22"/>
          <w:szCs w:val="22"/>
          <w:lang w:val="nl-NL"/>
        </w:rPr>
        <w:t xml:space="preserve"> van beelden</w:t>
      </w:r>
      <w:r w:rsidR="00EA3618" w:rsidRPr="001F3128">
        <w:rPr>
          <w:rFonts w:ascii="Arial" w:hAnsi="Arial" w:cs="Arial"/>
          <w:kern w:val="0"/>
          <w:sz w:val="22"/>
          <w:szCs w:val="22"/>
          <w:lang w:val="nl-NL"/>
        </w:rPr>
        <w:t xml:space="preserve">. </w:t>
      </w:r>
      <w:r w:rsidR="00EA3618" w:rsidRPr="001F3128">
        <w:rPr>
          <w:rFonts w:ascii="Arial" w:hAnsi="Arial" w:cs="Arial"/>
          <w:sz w:val="22"/>
          <w:szCs w:val="22"/>
          <w:lang w:val="nl-NL"/>
        </w:rPr>
        <w:t xml:space="preserve">De </w:t>
      </w:r>
      <w:r w:rsidR="00737FB1">
        <w:rPr>
          <w:rFonts w:ascii="Arial" w:hAnsi="Arial" w:cs="Arial"/>
          <w:sz w:val="22"/>
          <w:szCs w:val="22"/>
          <w:lang w:val="nl-NL"/>
        </w:rPr>
        <w:t>kortste</w:t>
      </w:r>
      <w:r w:rsidR="00EA3618" w:rsidRPr="001F3128">
        <w:rPr>
          <w:rFonts w:ascii="Arial" w:hAnsi="Arial" w:cs="Arial"/>
          <w:sz w:val="22"/>
          <w:szCs w:val="22"/>
          <w:lang w:val="nl-NL"/>
        </w:rPr>
        <w:t xml:space="preserve"> scherpstelafstand bedraagt ongeveer 30 cm met een beeldhoek van 8,2 mm (35 mm-equivalent). </w:t>
      </w:r>
      <w:r w:rsidR="00737FB1">
        <w:rPr>
          <w:rFonts w:ascii="Arial" w:hAnsi="Arial" w:cs="Arial"/>
          <w:sz w:val="22"/>
          <w:szCs w:val="22"/>
          <w:lang w:val="nl-NL"/>
        </w:rPr>
        <w:t xml:space="preserve">De </w:t>
      </w:r>
      <w:proofErr w:type="spellStart"/>
      <w:r w:rsidR="00737FB1">
        <w:rPr>
          <w:rFonts w:ascii="Arial" w:hAnsi="Arial" w:cs="Arial"/>
          <w:sz w:val="22"/>
          <w:szCs w:val="22"/>
          <w:lang w:val="nl-NL"/>
        </w:rPr>
        <w:t>KeyMission</w:t>
      </w:r>
      <w:proofErr w:type="spellEnd"/>
      <w:r w:rsidR="00737FB1">
        <w:rPr>
          <w:rFonts w:ascii="Arial" w:hAnsi="Arial" w:cs="Arial"/>
          <w:sz w:val="22"/>
          <w:szCs w:val="22"/>
          <w:lang w:val="nl-NL"/>
        </w:rPr>
        <w:t xml:space="preserve"> 360 is </w:t>
      </w:r>
      <w:r w:rsidR="00B83817">
        <w:rPr>
          <w:rFonts w:ascii="Arial" w:hAnsi="Arial" w:cs="Arial"/>
          <w:sz w:val="22"/>
          <w:szCs w:val="22"/>
          <w:lang w:val="nl-NL"/>
        </w:rPr>
        <w:t>c</w:t>
      </w:r>
      <w:r w:rsidR="00EA3618" w:rsidRPr="001F3128">
        <w:rPr>
          <w:rFonts w:ascii="Arial" w:hAnsi="Arial" w:cs="Arial"/>
          <w:sz w:val="22"/>
          <w:szCs w:val="22"/>
          <w:lang w:val="nl-NL"/>
        </w:rPr>
        <w:t>ompact (61,1 x 65,7 x 60,1 mm) en licht</w:t>
      </w:r>
      <w:r w:rsidR="00737FB1">
        <w:rPr>
          <w:rFonts w:ascii="Arial" w:hAnsi="Arial" w:cs="Arial"/>
          <w:sz w:val="22"/>
          <w:szCs w:val="22"/>
          <w:lang w:val="nl-NL"/>
        </w:rPr>
        <w:t xml:space="preserve"> van </w:t>
      </w:r>
      <w:r w:rsidR="00EA3618" w:rsidRPr="001F3128">
        <w:rPr>
          <w:rFonts w:ascii="Arial" w:hAnsi="Arial" w:cs="Arial"/>
          <w:sz w:val="22"/>
          <w:szCs w:val="22"/>
          <w:lang w:val="nl-NL"/>
        </w:rPr>
        <w:t>gewicht (198 g)</w:t>
      </w:r>
      <w:r w:rsidR="00B83817">
        <w:rPr>
          <w:rFonts w:ascii="Arial" w:hAnsi="Arial" w:cs="Arial"/>
          <w:sz w:val="22"/>
          <w:szCs w:val="22"/>
          <w:lang w:val="nl-NL"/>
        </w:rPr>
        <w:t>.</w:t>
      </w:r>
      <w:r w:rsidR="00EA3618" w:rsidRPr="001F3128">
        <w:rPr>
          <w:rFonts w:ascii="Arial" w:hAnsi="Arial" w:cs="Arial"/>
          <w:sz w:val="22"/>
          <w:szCs w:val="22"/>
          <w:lang w:val="nl-NL"/>
        </w:rPr>
        <w:t xml:space="preserve"> </w:t>
      </w:r>
      <w:r w:rsidR="00737FB1">
        <w:rPr>
          <w:rFonts w:ascii="Arial" w:hAnsi="Arial" w:cs="Arial"/>
          <w:kern w:val="0"/>
          <w:sz w:val="22"/>
          <w:szCs w:val="22"/>
          <w:lang w:val="nl-NL"/>
        </w:rPr>
        <w:t xml:space="preserve">Voor </w:t>
      </w:r>
      <w:r w:rsidR="00F25EE5">
        <w:rPr>
          <w:rFonts w:ascii="Arial" w:hAnsi="Arial" w:cs="Arial"/>
          <w:kern w:val="0"/>
          <w:sz w:val="22"/>
          <w:szCs w:val="22"/>
          <w:lang w:val="nl-NL"/>
        </w:rPr>
        <w:t>het maken van opnamen</w:t>
      </w:r>
      <w:r w:rsidR="00737FB1">
        <w:rPr>
          <w:rFonts w:ascii="Arial" w:hAnsi="Arial" w:cs="Arial"/>
          <w:kern w:val="0"/>
          <w:sz w:val="22"/>
          <w:szCs w:val="22"/>
          <w:lang w:val="nl-NL"/>
        </w:rPr>
        <w:t xml:space="preserve"> onder allerlei omstandigheden heeft Nikon een groot aanbod aan speciale bevestigingsaccessoires.”</w:t>
      </w:r>
    </w:p>
    <w:p w:rsidR="00B37E88" w:rsidRDefault="00B37E88" w:rsidP="00665B50">
      <w:pPr>
        <w:rPr>
          <w:rFonts w:ascii="Arial" w:hAnsi="Arial" w:cs="Arial"/>
          <w:sz w:val="22"/>
          <w:szCs w:val="22"/>
          <w:lang w:val="nl-NL"/>
        </w:rPr>
      </w:pPr>
    </w:p>
    <w:p w:rsidR="0034051B" w:rsidRDefault="0034051B" w:rsidP="0034051B">
      <w:pPr>
        <w:jc w:val="center"/>
        <w:rPr>
          <w:rFonts w:ascii="Arial" w:hAnsi="Arial" w:cs="Arial"/>
          <w:sz w:val="22"/>
          <w:szCs w:val="22"/>
          <w:lang w:val="nl-NL"/>
        </w:rPr>
      </w:pPr>
      <w:r>
        <w:rPr>
          <w:rFonts w:ascii="Arial" w:hAnsi="Arial" w:cs="Arial"/>
          <w:sz w:val="22"/>
          <w:szCs w:val="22"/>
          <w:lang w:val="nl-NL"/>
        </w:rPr>
        <w:t>EINDE</w:t>
      </w:r>
    </w:p>
    <w:p w:rsidR="0034051B" w:rsidRPr="001F3128" w:rsidRDefault="0034051B" w:rsidP="00665B50">
      <w:pPr>
        <w:rPr>
          <w:rFonts w:ascii="Arial" w:hAnsi="Arial" w:cs="Arial"/>
          <w:sz w:val="22"/>
          <w:szCs w:val="22"/>
          <w:lang w:val="nl-NL"/>
        </w:rPr>
      </w:pPr>
    </w:p>
    <w:p w:rsidR="0034051B" w:rsidRDefault="0034051B" w:rsidP="0034051B">
      <w:pPr>
        <w:pStyle w:val="Hoofdtekst"/>
        <w:spacing w:line="340" w:lineRule="atLeast"/>
        <w:rPr>
          <w:rFonts w:ascii="Arial" w:eastAsia="Arial" w:hAnsi="Arial" w:cs="Arial"/>
          <w:b/>
          <w:bCs/>
        </w:rPr>
      </w:pPr>
      <w:r>
        <w:rPr>
          <w:rFonts w:ascii="Arial"/>
          <w:b/>
          <w:bCs/>
        </w:rPr>
        <w:lastRenderedPageBreak/>
        <w:t>NIET VOOR PUBLICATIE:</w:t>
      </w:r>
    </w:p>
    <w:p w:rsidR="0034051B" w:rsidRDefault="0034051B" w:rsidP="0034051B">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34051B" w:rsidTr="00B601AE">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34051B" w:rsidRPr="000F0BAA" w:rsidRDefault="0034051B" w:rsidP="00B601AE">
            <w:pPr>
              <w:pStyle w:val="Hoofdtekst"/>
              <w:spacing w:line="280" w:lineRule="atLeast"/>
              <w:ind w:left="360"/>
              <w:rPr>
                <w:rFonts w:ascii="Arial" w:eastAsia="Arial" w:hAnsi="Arial" w:cs="Arial"/>
              </w:rPr>
            </w:pPr>
            <w:proofErr w:type="spellStart"/>
            <w:r w:rsidRPr="000F0BAA">
              <w:rPr>
                <w:rFonts w:ascii="Arial"/>
              </w:rPr>
              <w:t>Grayling</w:t>
            </w:r>
            <w:proofErr w:type="spellEnd"/>
            <w:r w:rsidRPr="000F0BAA">
              <w:rPr>
                <w:rFonts w:ascii="Arial"/>
              </w:rPr>
              <w:t xml:space="preserve">, Britt van Sprang </w:t>
            </w:r>
          </w:p>
          <w:p w:rsidR="0034051B" w:rsidRPr="000F0BAA" w:rsidRDefault="0034051B" w:rsidP="00B601AE">
            <w:pPr>
              <w:pStyle w:val="Hoofdtekst"/>
              <w:spacing w:line="280" w:lineRule="atLeast"/>
              <w:ind w:left="360"/>
              <w:rPr>
                <w:rFonts w:ascii="Arial" w:eastAsia="Arial" w:hAnsi="Arial" w:cs="Arial"/>
              </w:rPr>
            </w:pPr>
            <w:r w:rsidRPr="000F0BAA">
              <w:rPr>
                <w:rFonts w:ascii="Arial"/>
              </w:rPr>
              <w:t>T +31 (0)20 575 40 09</w:t>
            </w:r>
          </w:p>
          <w:p w:rsidR="0034051B" w:rsidRPr="009E4B38" w:rsidRDefault="0034051B" w:rsidP="00B601AE">
            <w:pPr>
              <w:pStyle w:val="Hoofdtekst"/>
              <w:spacing w:line="280" w:lineRule="atLeast"/>
              <w:ind w:left="360"/>
              <w:rPr>
                <w:rFonts w:ascii="Arial" w:eastAsia="Arial" w:hAnsi="Arial" w:cs="Arial"/>
                <w:lang w:val="en-US"/>
              </w:rPr>
            </w:pPr>
            <w:r w:rsidRPr="009E4B38">
              <w:rPr>
                <w:rFonts w:ascii="Arial"/>
                <w:lang w:val="en-US"/>
              </w:rPr>
              <w:t xml:space="preserve">E </w:t>
            </w:r>
            <w:hyperlink r:id="rId15" w:history="1">
              <w:r w:rsidRPr="00776EB3">
                <w:rPr>
                  <w:rStyle w:val="Hyperlink"/>
                  <w:rFonts w:ascii="Arial" w:eastAsia="Arial" w:hAnsi="Arial" w:cs="Arial"/>
                  <w:u w:color="0000FF"/>
                  <w:lang w:val="en-US"/>
                </w:rPr>
                <w:t>britt.vansprang@grayling.com</w:t>
              </w:r>
            </w:hyperlink>
          </w:p>
          <w:p w:rsidR="0034051B" w:rsidRPr="009E4B38" w:rsidRDefault="0034051B" w:rsidP="00B601AE">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 xml:space="preserve">: </w:t>
            </w:r>
            <w:hyperlink r:id="rId16" w:history="1">
              <w:r w:rsidRPr="009E4B38">
                <w:rPr>
                  <w:rStyle w:val="Hyperlink2"/>
                  <w:lang w:val="en-US"/>
                </w:rPr>
                <w:t>http://press.grayling.nl/</w:t>
              </w:r>
            </w:hyperlink>
            <w:r w:rsidRPr="009E4B38">
              <w:rPr>
                <w:rFonts w:ascii="Arial"/>
                <w:lang w:val="en-US"/>
              </w:rPr>
              <w:t xml:space="preserve">  </w:t>
            </w:r>
          </w:p>
        </w:tc>
      </w:tr>
    </w:tbl>
    <w:p w:rsidR="00873C99" w:rsidRDefault="00873C99" w:rsidP="0034051B">
      <w:pPr>
        <w:pStyle w:val="Hoofdtekst"/>
        <w:outlineLvl w:val="0"/>
        <w:rPr>
          <w:rFonts w:ascii="Arial"/>
          <w:sz w:val="20"/>
          <w:szCs w:val="20"/>
        </w:rPr>
      </w:pPr>
    </w:p>
    <w:p w:rsidR="0034051B" w:rsidRDefault="0034051B" w:rsidP="0034051B">
      <w:pPr>
        <w:pStyle w:val="Hoofdtekst"/>
        <w:outlineLvl w:val="0"/>
      </w:pPr>
      <w:r>
        <w:rPr>
          <w:rFonts w:ascii="Arial"/>
          <w:sz w:val="20"/>
          <w:szCs w:val="20"/>
        </w:rPr>
        <w:t xml:space="preserve">Voor meer informatie over </w:t>
      </w:r>
      <w:proofErr w:type="spellStart"/>
      <w:r>
        <w:rPr>
          <w:rFonts w:ascii="Arial"/>
          <w:sz w:val="20"/>
          <w:szCs w:val="20"/>
        </w:rPr>
        <w:t>Nikon</w:t>
      </w:r>
      <w:r>
        <w:rPr>
          <w:rFonts w:hAnsi="Arial"/>
          <w:sz w:val="20"/>
          <w:szCs w:val="20"/>
        </w:rPr>
        <w:t>’</w:t>
      </w:r>
      <w:r>
        <w:rPr>
          <w:rFonts w:ascii="Arial"/>
          <w:sz w:val="20"/>
          <w:szCs w:val="20"/>
        </w:rPr>
        <w:t>s</w:t>
      </w:r>
      <w:proofErr w:type="spellEnd"/>
      <w:r>
        <w:rPr>
          <w:rFonts w:ascii="Arial"/>
          <w:sz w:val="20"/>
          <w:szCs w:val="20"/>
        </w:rPr>
        <w:t xml:space="preserve"> award-winnende producten, bekijk: </w:t>
      </w:r>
      <w:hyperlink r:id="rId17" w:history="1">
        <w:r>
          <w:rPr>
            <w:rStyle w:val="Hyperlink3"/>
          </w:rPr>
          <w:t>www.nikon.nl</w:t>
        </w:r>
      </w:hyperlink>
    </w:p>
    <w:p w:rsidR="006F1945" w:rsidRPr="001F3128" w:rsidRDefault="006F1945">
      <w:pPr>
        <w:autoSpaceDE w:val="0"/>
        <w:autoSpaceDN w:val="0"/>
        <w:adjustRightInd w:val="0"/>
        <w:outlineLvl w:val="0"/>
        <w:rPr>
          <w:rFonts w:ascii="Arial" w:hAnsi="Arial"/>
          <w:lang w:val="nl-NL"/>
        </w:rPr>
      </w:pPr>
    </w:p>
    <w:sectPr w:rsidR="006F1945" w:rsidRPr="001F3128" w:rsidSect="006E640D">
      <w:headerReference w:type="default" r:id="rId18"/>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9C" w:rsidRDefault="0002049C">
      <w:r>
        <w:separator/>
      </w:r>
    </w:p>
  </w:endnote>
  <w:endnote w:type="continuationSeparator" w:id="0">
    <w:p w:rsidR="0002049C" w:rsidRDefault="0002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A87" w:usb1="00000000"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平成明朝">
    <w:altName w:val="MS Gothic"/>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9C" w:rsidRDefault="0002049C">
      <w:r>
        <w:separator/>
      </w:r>
    </w:p>
  </w:footnote>
  <w:footnote w:type="continuationSeparator" w:id="0">
    <w:p w:rsidR="0002049C" w:rsidRDefault="0002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77" w:rsidRPr="001F3128" w:rsidRDefault="00EE1061">
    <w:pPr>
      <w:pStyle w:val="Koptekst"/>
      <w:jc w:val="right"/>
      <w:rPr>
        <w:rFonts w:ascii="Arial" w:hAnsi="Arial" w:cs="Arial"/>
        <w:b/>
        <w:bCs/>
        <w:sz w:val="20"/>
        <w:lang w:val="it-IT"/>
      </w:rPr>
    </w:pPr>
    <w:r w:rsidRPr="00A94EFE">
      <w:rPr>
        <w:noProof/>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8"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anchor>
      </w:drawing>
    </w:r>
    <w:r w:rsidRPr="00A94EFE">
      <w:rPr>
        <w:lang w:val="it-IT"/>
      </w:rPr>
      <w:tab/>
    </w:r>
    <w:r w:rsidRPr="001F3128">
      <w:rPr>
        <w:rFonts w:ascii="Arial" w:hAnsi="Arial" w:cs="Arial"/>
        <w:b/>
        <w:bCs/>
        <w:sz w:val="20"/>
        <w:lang w:val="it-IT"/>
      </w:rPr>
      <w:t xml:space="preserve">Nikon </w:t>
    </w:r>
    <w:r w:rsidR="001F3128">
      <w:rPr>
        <w:rFonts w:ascii="Arial" w:hAnsi="Arial" w:cs="Arial"/>
        <w:b/>
        <w:bCs/>
        <w:sz w:val="20"/>
        <w:lang w:val="it-IT"/>
      </w:rPr>
      <w:t>Nederland</w:t>
    </w:r>
  </w:p>
  <w:p w:rsidR="00C55B77" w:rsidRPr="001F3128" w:rsidRDefault="00582666" w:rsidP="009642D1">
    <w:pPr>
      <w:pStyle w:val="Koptekst"/>
      <w:jc w:val="right"/>
      <w:rPr>
        <w:rFonts w:ascii="Arial" w:hAnsi="Arial" w:cs="Arial"/>
        <w:lang w:val="it-IT"/>
      </w:rPr>
    </w:pPr>
    <w:r>
      <w:rPr>
        <w:rFonts w:ascii="Arial" w:hAnsi="Arial" w:cs="Arial"/>
        <w:noProof/>
        <w:sz w:val="16"/>
        <w:lang w:val="nl-NL" w:eastAsia="nl-NL"/>
      </w:rPr>
      <mc:AlternateContent>
        <mc:Choice Requires="wps">
          <w:drawing>
            <wp:anchor distT="0" distB="0" distL="114300" distR="114300" simplePos="0" relativeHeight="251658240" behindDoc="0" locked="0" layoutInCell="1" allowOverlap="1">
              <wp:simplePos x="0" y="0"/>
              <wp:positionH relativeFrom="column">
                <wp:posOffset>2009140</wp:posOffset>
              </wp:positionH>
              <wp:positionV relativeFrom="paragraph">
                <wp:posOffset>37465</wp:posOffset>
              </wp:positionV>
              <wp:extent cx="2421890" cy="57340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B77" w:rsidRPr="001F3128" w:rsidRDefault="001F3128">
                          <w:pPr>
                            <w:rPr>
                              <w:rFonts w:ascii="Arial" w:hAnsi="Arial" w:cs="Arial"/>
                              <w:b/>
                              <w:bCs/>
                              <w:sz w:val="48"/>
                              <w:lang w:val="de-DE"/>
                            </w:rPr>
                          </w:pPr>
                          <w:r w:rsidRPr="001F3128">
                            <w:rPr>
                              <w:rFonts w:ascii="Arial" w:hAnsi="Arial" w:cs="Arial"/>
                              <w:b/>
                              <w:bCs/>
                              <w:sz w:val="48"/>
                            </w:rPr>
                            <w:t>PERSBERICHT</w:t>
                          </w:r>
                        </w:p>
                        <w:p w:rsidR="00C55B77" w:rsidRPr="00A94EFE" w:rsidRDefault="00C55B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8.2pt;margin-top:2.95pt;width:190.7pt;height:45.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" stroked="f">
              <v:textbox style="mso-fit-shape-to-text:t">
                <w:txbxContent>
                  <w:p w:rsidR="00C55B77" w:rsidRPr="001F3128" w:rsidRDefault="001F3128">
                    <w:pPr>
                      <w:rPr>
                        <w:rFonts w:ascii="Arial" w:hAnsi="Arial" w:cs="Arial"/>
                        <w:b/>
                        <w:bCs/>
                        <w:sz w:val="48"/>
                        <w:lang w:val="de-DE"/>
                      </w:rPr>
                    </w:pPr>
                    <w:r w:rsidRPr="001F3128">
                      <w:rPr>
                        <w:rFonts w:ascii="Arial" w:hAnsi="Arial" w:cs="Arial"/>
                        <w:b/>
                        <w:bCs/>
                        <w:sz w:val="48"/>
                      </w:rPr>
                      <w:t>PERSBERICHT</w:t>
                    </w:r>
                  </w:p>
                  <w:p w:rsidR="00C55B77" w:rsidRPr="00A94EFE" w:rsidRDefault="00C55B77"/>
                </w:txbxContent>
              </v:textbox>
            </v:shape>
          </w:pict>
        </mc:Fallback>
      </mc:AlternateContent>
    </w:r>
    <w:r w:rsidR="00C55B77" w:rsidRPr="001F3128">
      <w:rPr>
        <w:rFonts w:ascii="Arial" w:hAnsi="Arial" w:cs="Arial"/>
        <w:lang w:val="it-IT"/>
      </w:rPr>
      <w:t xml:space="preserve">Tripolis 100, </w:t>
    </w:r>
  </w:p>
  <w:p w:rsidR="00C55B77" w:rsidRPr="001F3128" w:rsidRDefault="00C55B77" w:rsidP="009642D1">
    <w:pPr>
      <w:pStyle w:val="Koptekst"/>
      <w:jc w:val="right"/>
      <w:rPr>
        <w:rFonts w:ascii="Arial" w:hAnsi="Arial" w:cs="Arial"/>
        <w:lang w:val="nl-NL"/>
      </w:rPr>
    </w:pPr>
    <w:proofErr w:type="spellStart"/>
    <w:r w:rsidRPr="001F3128">
      <w:rPr>
        <w:rFonts w:ascii="Arial" w:hAnsi="Arial" w:cs="Arial"/>
        <w:lang w:val="nl-NL"/>
      </w:rPr>
      <w:t>Burgerweeshuispad</w:t>
    </w:r>
    <w:proofErr w:type="spellEnd"/>
    <w:r w:rsidRPr="001F3128">
      <w:rPr>
        <w:rFonts w:ascii="Arial" w:hAnsi="Arial" w:cs="Arial"/>
        <w:lang w:val="nl-NL"/>
      </w:rPr>
      <w:t xml:space="preserve"> 101, </w:t>
    </w:r>
  </w:p>
  <w:p w:rsidR="00C55B77" w:rsidRPr="001F3128" w:rsidRDefault="00C55B77" w:rsidP="009642D1">
    <w:pPr>
      <w:pStyle w:val="Koptekst"/>
      <w:jc w:val="right"/>
      <w:rPr>
        <w:rFonts w:ascii="Arial" w:hAnsi="Arial" w:cs="Arial"/>
        <w:lang w:val="nl-NL"/>
      </w:rPr>
    </w:pPr>
    <w:r w:rsidRPr="001F3128">
      <w:rPr>
        <w:rFonts w:ascii="Arial" w:hAnsi="Arial" w:cs="Arial"/>
        <w:lang w:val="nl-NL"/>
      </w:rPr>
      <w:t>1076 ER Amsterdam</w:t>
    </w:r>
  </w:p>
  <w:p w:rsidR="00C55B77" w:rsidRPr="001F3128" w:rsidRDefault="006E640D" w:rsidP="009642D1">
    <w:pPr>
      <w:pStyle w:val="Koptekst"/>
      <w:jc w:val="right"/>
      <w:rPr>
        <w:rFonts w:ascii="Arial" w:hAnsi="Arial" w:cs="Arial"/>
        <w:lang w:val="nl-NL"/>
      </w:rPr>
    </w:pPr>
    <w:r w:rsidRPr="001F3128">
      <w:rPr>
        <w:rFonts w:ascii="Arial" w:hAnsi="Arial" w:cs="Arial"/>
        <w:lang w:val="nl-NL"/>
      </w:rPr>
      <w:t>Tel. +31 (0)20 7099 000</w:t>
    </w:r>
  </w:p>
  <w:p w:rsidR="00C55B77" w:rsidRPr="001F3128" w:rsidRDefault="001F3128" w:rsidP="009642D1">
    <w:pPr>
      <w:pStyle w:val="Koptekst"/>
      <w:jc w:val="right"/>
      <w:rPr>
        <w:rFonts w:ascii="Arial" w:hAnsi="Arial" w:cs="Arial"/>
        <w:sz w:val="16"/>
        <w:lang w:val="nl-NL"/>
      </w:rPr>
    </w:pPr>
    <w:r>
      <w:rPr>
        <w:rFonts w:ascii="Arial" w:hAnsi="Arial" w:cs="Arial"/>
        <w:sz w:val="16"/>
        <w:lang w:val="nl-NL"/>
      </w:rPr>
      <w:t>www.nikon.nl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0"/>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170E9"/>
    <w:rsid w:val="00020371"/>
    <w:rsid w:val="0002049C"/>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731A"/>
    <w:rsid w:val="00077A55"/>
    <w:rsid w:val="00080AAD"/>
    <w:rsid w:val="00080E6E"/>
    <w:rsid w:val="00081F32"/>
    <w:rsid w:val="00082C16"/>
    <w:rsid w:val="00082D65"/>
    <w:rsid w:val="00083E74"/>
    <w:rsid w:val="00084786"/>
    <w:rsid w:val="000854A2"/>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D7241"/>
    <w:rsid w:val="000E0040"/>
    <w:rsid w:val="000E0044"/>
    <w:rsid w:val="000E232D"/>
    <w:rsid w:val="000E4D24"/>
    <w:rsid w:val="000E75FA"/>
    <w:rsid w:val="000E7EC8"/>
    <w:rsid w:val="000F1D5A"/>
    <w:rsid w:val="000F2A54"/>
    <w:rsid w:val="000F3EFE"/>
    <w:rsid w:val="001000F8"/>
    <w:rsid w:val="001003E3"/>
    <w:rsid w:val="00101233"/>
    <w:rsid w:val="00102299"/>
    <w:rsid w:val="0010419B"/>
    <w:rsid w:val="00107A4B"/>
    <w:rsid w:val="00111746"/>
    <w:rsid w:val="001117EF"/>
    <w:rsid w:val="00112920"/>
    <w:rsid w:val="00112EBD"/>
    <w:rsid w:val="001135B8"/>
    <w:rsid w:val="00114061"/>
    <w:rsid w:val="00116A32"/>
    <w:rsid w:val="00117AD8"/>
    <w:rsid w:val="001257D5"/>
    <w:rsid w:val="00125CC7"/>
    <w:rsid w:val="00127C77"/>
    <w:rsid w:val="00130960"/>
    <w:rsid w:val="00130C5F"/>
    <w:rsid w:val="001339DB"/>
    <w:rsid w:val="001347E0"/>
    <w:rsid w:val="00136FD5"/>
    <w:rsid w:val="0014072F"/>
    <w:rsid w:val="00141884"/>
    <w:rsid w:val="00142B7C"/>
    <w:rsid w:val="00146732"/>
    <w:rsid w:val="00146B85"/>
    <w:rsid w:val="001475D4"/>
    <w:rsid w:val="00152A24"/>
    <w:rsid w:val="00153157"/>
    <w:rsid w:val="00153474"/>
    <w:rsid w:val="00157C00"/>
    <w:rsid w:val="00161790"/>
    <w:rsid w:val="00163CED"/>
    <w:rsid w:val="00166989"/>
    <w:rsid w:val="00171C16"/>
    <w:rsid w:val="0018008F"/>
    <w:rsid w:val="0018573D"/>
    <w:rsid w:val="00186E01"/>
    <w:rsid w:val="001877B3"/>
    <w:rsid w:val="001924FF"/>
    <w:rsid w:val="00193630"/>
    <w:rsid w:val="00193C47"/>
    <w:rsid w:val="00196D26"/>
    <w:rsid w:val="001A1BDC"/>
    <w:rsid w:val="001A64E9"/>
    <w:rsid w:val="001A66DF"/>
    <w:rsid w:val="001B07FC"/>
    <w:rsid w:val="001B0C0B"/>
    <w:rsid w:val="001B1AC0"/>
    <w:rsid w:val="001B3DE0"/>
    <w:rsid w:val="001B60BB"/>
    <w:rsid w:val="001B658F"/>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FC"/>
    <w:rsid w:val="001E75BF"/>
    <w:rsid w:val="001E78DD"/>
    <w:rsid w:val="001F3128"/>
    <w:rsid w:val="001F342E"/>
    <w:rsid w:val="001F5421"/>
    <w:rsid w:val="00201CE3"/>
    <w:rsid w:val="0020334E"/>
    <w:rsid w:val="00203857"/>
    <w:rsid w:val="0020620B"/>
    <w:rsid w:val="00210A69"/>
    <w:rsid w:val="00212718"/>
    <w:rsid w:val="00213F55"/>
    <w:rsid w:val="00220EDC"/>
    <w:rsid w:val="00222366"/>
    <w:rsid w:val="0022236A"/>
    <w:rsid w:val="00224011"/>
    <w:rsid w:val="00224D4A"/>
    <w:rsid w:val="002258EF"/>
    <w:rsid w:val="002305BA"/>
    <w:rsid w:val="00235E7A"/>
    <w:rsid w:val="002369A7"/>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36F6"/>
    <w:rsid w:val="00283BC8"/>
    <w:rsid w:val="00284889"/>
    <w:rsid w:val="002853E1"/>
    <w:rsid w:val="002860E3"/>
    <w:rsid w:val="00293FE3"/>
    <w:rsid w:val="00296045"/>
    <w:rsid w:val="002A5259"/>
    <w:rsid w:val="002A6364"/>
    <w:rsid w:val="002B186C"/>
    <w:rsid w:val="002B3DD4"/>
    <w:rsid w:val="002B6359"/>
    <w:rsid w:val="002B700D"/>
    <w:rsid w:val="002B7956"/>
    <w:rsid w:val="002C029F"/>
    <w:rsid w:val="002C0B48"/>
    <w:rsid w:val="002C34E0"/>
    <w:rsid w:val="002C4B1A"/>
    <w:rsid w:val="002C5A21"/>
    <w:rsid w:val="002C6208"/>
    <w:rsid w:val="002D2132"/>
    <w:rsid w:val="002D7B83"/>
    <w:rsid w:val="002D7E09"/>
    <w:rsid w:val="002E0F62"/>
    <w:rsid w:val="002E270D"/>
    <w:rsid w:val="002E2D2B"/>
    <w:rsid w:val="002E2E28"/>
    <w:rsid w:val="002E2FCD"/>
    <w:rsid w:val="002E3E63"/>
    <w:rsid w:val="002E4AE8"/>
    <w:rsid w:val="002E7396"/>
    <w:rsid w:val="002E776C"/>
    <w:rsid w:val="002E7A08"/>
    <w:rsid w:val="002F02A9"/>
    <w:rsid w:val="002F04C3"/>
    <w:rsid w:val="002F27B2"/>
    <w:rsid w:val="002F7991"/>
    <w:rsid w:val="0030602C"/>
    <w:rsid w:val="00306861"/>
    <w:rsid w:val="00306B45"/>
    <w:rsid w:val="0031240E"/>
    <w:rsid w:val="00313075"/>
    <w:rsid w:val="00314138"/>
    <w:rsid w:val="003247D2"/>
    <w:rsid w:val="003319C5"/>
    <w:rsid w:val="00331C92"/>
    <w:rsid w:val="003320A2"/>
    <w:rsid w:val="00332F20"/>
    <w:rsid w:val="0034051B"/>
    <w:rsid w:val="00340A6C"/>
    <w:rsid w:val="00340EF9"/>
    <w:rsid w:val="00341B5E"/>
    <w:rsid w:val="00341EA6"/>
    <w:rsid w:val="0034337B"/>
    <w:rsid w:val="003442D6"/>
    <w:rsid w:val="0034481B"/>
    <w:rsid w:val="0034520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51E3"/>
    <w:rsid w:val="003959C4"/>
    <w:rsid w:val="00395FD5"/>
    <w:rsid w:val="003976A0"/>
    <w:rsid w:val="00397789"/>
    <w:rsid w:val="0039782C"/>
    <w:rsid w:val="003A6B29"/>
    <w:rsid w:val="003B0B02"/>
    <w:rsid w:val="003B593A"/>
    <w:rsid w:val="003C13C8"/>
    <w:rsid w:val="003C27F7"/>
    <w:rsid w:val="003C284C"/>
    <w:rsid w:val="003C3B0D"/>
    <w:rsid w:val="003C55F0"/>
    <w:rsid w:val="003C68BA"/>
    <w:rsid w:val="003C7A2D"/>
    <w:rsid w:val="003D0EAE"/>
    <w:rsid w:val="003D2DE1"/>
    <w:rsid w:val="003D356E"/>
    <w:rsid w:val="003D4B99"/>
    <w:rsid w:val="003D5144"/>
    <w:rsid w:val="003D529B"/>
    <w:rsid w:val="003D770E"/>
    <w:rsid w:val="003F0E3F"/>
    <w:rsid w:val="003F1D8E"/>
    <w:rsid w:val="004014B1"/>
    <w:rsid w:val="004025FA"/>
    <w:rsid w:val="0040411C"/>
    <w:rsid w:val="00404DC9"/>
    <w:rsid w:val="00406B8B"/>
    <w:rsid w:val="00413555"/>
    <w:rsid w:val="00415FE7"/>
    <w:rsid w:val="00420468"/>
    <w:rsid w:val="00420631"/>
    <w:rsid w:val="0042166C"/>
    <w:rsid w:val="00421737"/>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260"/>
    <w:rsid w:val="00477823"/>
    <w:rsid w:val="00482C09"/>
    <w:rsid w:val="00482C85"/>
    <w:rsid w:val="00486122"/>
    <w:rsid w:val="00492B96"/>
    <w:rsid w:val="0049510B"/>
    <w:rsid w:val="004961BF"/>
    <w:rsid w:val="00496256"/>
    <w:rsid w:val="00496D1C"/>
    <w:rsid w:val="00497B53"/>
    <w:rsid w:val="00497CB9"/>
    <w:rsid w:val="00497EAA"/>
    <w:rsid w:val="004A32D1"/>
    <w:rsid w:val="004A545C"/>
    <w:rsid w:val="004A7F19"/>
    <w:rsid w:val="004A7FD9"/>
    <w:rsid w:val="004B0021"/>
    <w:rsid w:val="004B20B6"/>
    <w:rsid w:val="004B50BE"/>
    <w:rsid w:val="004B57C3"/>
    <w:rsid w:val="004B6395"/>
    <w:rsid w:val="004B657F"/>
    <w:rsid w:val="004C3E2F"/>
    <w:rsid w:val="004C4492"/>
    <w:rsid w:val="004C560F"/>
    <w:rsid w:val="004D0250"/>
    <w:rsid w:val="004D1735"/>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F4E"/>
    <w:rsid w:val="00507064"/>
    <w:rsid w:val="0051331F"/>
    <w:rsid w:val="00514836"/>
    <w:rsid w:val="00521702"/>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39A8"/>
    <w:rsid w:val="0055470B"/>
    <w:rsid w:val="0055583D"/>
    <w:rsid w:val="00555CA9"/>
    <w:rsid w:val="00560D6B"/>
    <w:rsid w:val="00562D60"/>
    <w:rsid w:val="00563F0D"/>
    <w:rsid w:val="0056561A"/>
    <w:rsid w:val="0056611B"/>
    <w:rsid w:val="0056625E"/>
    <w:rsid w:val="005734E2"/>
    <w:rsid w:val="0057353F"/>
    <w:rsid w:val="005743D9"/>
    <w:rsid w:val="00576F3E"/>
    <w:rsid w:val="005770DA"/>
    <w:rsid w:val="00582666"/>
    <w:rsid w:val="005846AA"/>
    <w:rsid w:val="00585938"/>
    <w:rsid w:val="005861E9"/>
    <w:rsid w:val="005863DF"/>
    <w:rsid w:val="00587D53"/>
    <w:rsid w:val="00593F9E"/>
    <w:rsid w:val="00595CFA"/>
    <w:rsid w:val="005964A5"/>
    <w:rsid w:val="0059774F"/>
    <w:rsid w:val="005979D7"/>
    <w:rsid w:val="005A16B2"/>
    <w:rsid w:val="005A222E"/>
    <w:rsid w:val="005A2B2A"/>
    <w:rsid w:val="005B11BB"/>
    <w:rsid w:val="005B283B"/>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1C57"/>
    <w:rsid w:val="005F2A34"/>
    <w:rsid w:val="005F31B5"/>
    <w:rsid w:val="005F4FFC"/>
    <w:rsid w:val="005F5A1B"/>
    <w:rsid w:val="006067A9"/>
    <w:rsid w:val="006129E2"/>
    <w:rsid w:val="0061625F"/>
    <w:rsid w:val="00616E86"/>
    <w:rsid w:val="0062008E"/>
    <w:rsid w:val="00624BDE"/>
    <w:rsid w:val="00630E2F"/>
    <w:rsid w:val="00631B9C"/>
    <w:rsid w:val="00633074"/>
    <w:rsid w:val="006340AD"/>
    <w:rsid w:val="006342FA"/>
    <w:rsid w:val="00635171"/>
    <w:rsid w:val="00637959"/>
    <w:rsid w:val="00640AF9"/>
    <w:rsid w:val="006456CB"/>
    <w:rsid w:val="00650C9E"/>
    <w:rsid w:val="00656D3C"/>
    <w:rsid w:val="0066187C"/>
    <w:rsid w:val="00662DBF"/>
    <w:rsid w:val="00664E04"/>
    <w:rsid w:val="00665B50"/>
    <w:rsid w:val="006663EB"/>
    <w:rsid w:val="0066742B"/>
    <w:rsid w:val="00667ADE"/>
    <w:rsid w:val="00670F1A"/>
    <w:rsid w:val="006773F6"/>
    <w:rsid w:val="00683924"/>
    <w:rsid w:val="006844F8"/>
    <w:rsid w:val="00684806"/>
    <w:rsid w:val="00690560"/>
    <w:rsid w:val="00691C25"/>
    <w:rsid w:val="00695977"/>
    <w:rsid w:val="006A074B"/>
    <w:rsid w:val="006A1AE6"/>
    <w:rsid w:val="006A5C16"/>
    <w:rsid w:val="006B2EB7"/>
    <w:rsid w:val="006B4C38"/>
    <w:rsid w:val="006B61B3"/>
    <w:rsid w:val="006B76E4"/>
    <w:rsid w:val="006B76F9"/>
    <w:rsid w:val="006C038D"/>
    <w:rsid w:val="006C3933"/>
    <w:rsid w:val="006C4F1A"/>
    <w:rsid w:val="006D06CA"/>
    <w:rsid w:val="006D5170"/>
    <w:rsid w:val="006D7234"/>
    <w:rsid w:val="006D7B5C"/>
    <w:rsid w:val="006E1043"/>
    <w:rsid w:val="006E3440"/>
    <w:rsid w:val="006E640D"/>
    <w:rsid w:val="006F0513"/>
    <w:rsid w:val="006F16D4"/>
    <w:rsid w:val="006F1945"/>
    <w:rsid w:val="006F37C8"/>
    <w:rsid w:val="006F37E9"/>
    <w:rsid w:val="006F7724"/>
    <w:rsid w:val="007005B8"/>
    <w:rsid w:val="00700DC1"/>
    <w:rsid w:val="007046FA"/>
    <w:rsid w:val="0070614D"/>
    <w:rsid w:val="007072EE"/>
    <w:rsid w:val="0070765E"/>
    <w:rsid w:val="007104E4"/>
    <w:rsid w:val="00710EB2"/>
    <w:rsid w:val="00710EE6"/>
    <w:rsid w:val="00713B41"/>
    <w:rsid w:val="0072587F"/>
    <w:rsid w:val="00725AA9"/>
    <w:rsid w:val="007304F3"/>
    <w:rsid w:val="007312C9"/>
    <w:rsid w:val="007320A1"/>
    <w:rsid w:val="00732A44"/>
    <w:rsid w:val="00732C21"/>
    <w:rsid w:val="007344BD"/>
    <w:rsid w:val="0073502F"/>
    <w:rsid w:val="00735A4A"/>
    <w:rsid w:val="00737FB1"/>
    <w:rsid w:val="0074366D"/>
    <w:rsid w:val="007476E1"/>
    <w:rsid w:val="0075190A"/>
    <w:rsid w:val="00751A2C"/>
    <w:rsid w:val="00755C7A"/>
    <w:rsid w:val="0075660F"/>
    <w:rsid w:val="00756EB8"/>
    <w:rsid w:val="00761663"/>
    <w:rsid w:val="00764B0A"/>
    <w:rsid w:val="00765F9D"/>
    <w:rsid w:val="00766C45"/>
    <w:rsid w:val="0076702D"/>
    <w:rsid w:val="00771094"/>
    <w:rsid w:val="00775915"/>
    <w:rsid w:val="007760DC"/>
    <w:rsid w:val="00776452"/>
    <w:rsid w:val="0078028C"/>
    <w:rsid w:val="0078257F"/>
    <w:rsid w:val="00782C01"/>
    <w:rsid w:val="00783022"/>
    <w:rsid w:val="0078508B"/>
    <w:rsid w:val="0078548F"/>
    <w:rsid w:val="007854EE"/>
    <w:rsid w:val="007867FB"/>
    <w:rsid w:val="00787BC0"/>
    <w:rsid w:val="007A028D"/>
    <w:rsid w:val="007A05B1"/>
    <w:rsid w:val="007A181F"/>
    <w:rsid w:val="007A3D9D"/>
    <w:rsid w:val="007A537C"/>
    <w:rsid w:val="007A6323"/>
    <w:rsid w:val="007A772A"/>
    <w:rsid w:val="007B1A29"/>
    <w:rsid w:val="007B276F"/>
    <w:rsid w:val="007B2900"/>
    <w:rsid w:val="007C03AC"/>
    <w:rsid w:val="007C1BDF"/>
    <w:rsid w:val="007C1D98"/>
    <w:rsid w:val="007C22BF"/>
    <w:rsid w:val="007C2B3B"/>
    <w:rsid w:val="007C30C6"/>
    <w:rsid w:val="007C326A"/>
    <w:rsid w:val="007C4DE6"/>
    <w:rsid w:val="007C5F4B"/>
    <w:rsid w:val="007C6D3A"/>
    <w:rsid w:val="007D1325"/>
    <w:rsid w:val="007D4654"/>
    <w:rsid w:val="007D500E"/>
    <w:rsid w:val="007D65A3"/>
    <w:rsid w:val="007D69FF"/>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17F25"/>
    <w:rsid w:val="00820D19"/>
    <w:rsid w:val="008233A9"/>
    <w:rsid w:val="00826078"/>
    <w:rsid w:val="008278B4"/>
    <w:rsid w:val="008279E6"/>
    <w:rsid w:val="00830982"/>
    <w:rsid w:val="0083239E"/>
    <w:rsid w:val="00836BBF"/>
    <w:rsid w:val="008456B2"/>
    <w:rsid w:val="00845E8B"/>
    <w:rsid w:val="0084623E"/>
    <w:rsid w:val="00850554"/>
    <w:rsid w:val="008505C4"/>
    <w:rsid w:val="00853095"/>
    <w:rsid w:val="00854547"/>
    <w:rsid w:val="00857359"/>
    <w:rsid w:val="00862214"/>
    <w:rsid w:val="0086263A"/>
    <w:rsid w:val="0086330B"/>
    <w:rsid w:val="008720EA"/>
    <w:rsid w:val="00873977"/>
    <w:rsid w:val="00873C99"/>
    <w:rsid w:val="00875EE2"/>
    <w:rsid w:val="00876055"/>
    <w:rsid w:val="00882D0C"/>
    <w:rsid w:val="0088346E"/>
    <w:rsid w:val="0088698E"/>
    <w:rsid w:val="0089197C"/>
    <w:rsid w:val="00892D92"/>
    <w:rsid w:val="00895578"/>
    <w:rsid w:val="0089600A"/>
    <w:rsid w:val="008961F0"/>
    <w:rsid w:val="008970D0"/>
    <w:rsid w:val="008A111F"/>
    <w:rsid w:val="008A3D29"/>
    <w:rsid w:val="008A4E70"/>
    <w:rsid w:val="008A5803"/>
    <w:rsid w:val="008A6058"/>
    <w:rsid w:val="008A6927"/>
    <w:rsid w:val="008A768E"/>
    <w:rsid w:val="008B1FD1"/>
    <w:rsid w:val="008B32F2"/>
    <w:rsid w:val="008B4248"/>
    <w:rsid w:val="008B49C3"/>
    <w:rsid w:val="008B6A21"/>
    <w:rsid w:val="008B6D1B"/>
    <w:rsid w:val="008C2887"/>
    <w:rsid w:val="008C2EE6"/>
    <w:rsid w:val="008C4C80"/>
    <w:rsid w:val="008C6116"/>
    <w:rsid w:val="008C723A"/>
    <w:rsid w:val="008C7407"/>
    <w:rsid w:val="008D0CA0"/>
    <w:rsid w:val="008D2E49"/>
    <w:rsid w:val="008D37E7"/>
    <w:rsid w:val="008D3EE4"/>
    <w:rsid w:val="008D6160"/>
    <w:rsid w:val="008D6726"/>
    <w:rsid w:val="008D6D02"/>
    <w:rsid w:val="008E05A2"/>
    <w:rsid w:val="008E216E"/>
    <w:rsid w:val="008E2406"/>
    <w:rsid w:val="008E5699"/>
    <w:rsid w:val="008E5D50"/>
    <w:rsid w:val="008E63C0"/>
    <w:rsid w:val="008F173A"/>
    <w:rsid w:val="008F2663"/>
    <w:rsid w:val="008F3F4E"/>
    <w:rsid w:val="00906B21"/>
    <w:rsid w:val="009116DC"/>
    <w:rsid w:val="00912A3A"/>
    <w:rsid w:val="00913EEF"/>
    <w:rsid w:val="009147E5"/>
    <w:rsid w:val="00914988"/>
    <w:rsid w:val="009219CB"/>
    <w:rsid w:val="00925568"/>
    <w:rsid w:val="009260AD"/>
    <w:rsid w:val="009265B4"/>
    <w:rsid w:val="009316DC"/>
    <w:rsid w:val="009331F7"/>
    <w:rsid w:val="0094223E"/>
    <w:rsid w:val="00951E1B"/>
    <w:rsid w:val="00952363"/>
    <w:rsid w:val="0095432A"/>
    <w:rsid w:val="009563CF"/>
    <w:rsid w:val="00956C1C"/>
    <w:rsid w:val="00962956"/>
    <w:rsid w:val="009642D1"/>
    <w:rsid w:val="00970327"/>
    <w:rsid w:val="00970A39"/>
    <w:rsid w:val="00972635"/>
    <w:rsid w:val="0097617A"/>
    <w:rsid w:val="009768D6"/>
    <w:rsid w:val="00977DAE"/>
    <w:rsid w:val="00980D86"/>
    <w:rsid w:val="0098220C"/>
    <w:rsid w:val="009834A6"/>
    <w:rsid w:val="00983F2E"/>
    <w:rsid w:val="009854F3"/>
    <w:rsid w:val="00985D21"/>
    <w:rsid w:val="00986732"/>
    <w:rsid w:val="0098683B"/>
    <w:rsid w:val="00990832"/>
    <w:rsid w:val="009915EE"/>
    <w:rsid w:val="009950B4"/>
    <w:rsid w:val="00997314"/>
    <w:rsid w:val="009974AF"/>
    <w:rsid w:val="00997684"/>
    <w:rsid w:val="009A051F"/>
    <w:rsid w:val="009A09C8"/>
    <w:rsid w:val="009A1DA2"/>
    <w:rsid w:val="009A3659"/>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13BB"/>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3C79"/>
    <w:rsid w:val="00A7410A"/>
    <w:rsid w:val="00A77454"/>
    <w:rsid w:val="00A77966"/>
    <w:rsid w:val="00A804C1"/>
    <w:rsid w:val="00A809FE"/>
    <w:rsid w:val="00A833FF"/>
    <w:rsid w:val="00A938D9"/>
    <w:rsid w:val="00A945C2"/>
    <w:rsid w:val="00A94EFE"/>
    <w:rsid w:val="00AA0535"/>
    <w:rsid w:val="00AA55D3"/>
    <w:rsid w:val="00AA60BD"/>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F2204"/>
    <w:rsid w:val="00AF2B93"/>
    <w:rsid w:val="00AF43B7"/>
    <w:rsid w:val="00AF5988"/>
    <w:rsid w:val="00AF5FAC"/>
    <w:rsid w:val="00AF6086"/>
    <w:rsid w:val="00AF6AB1"/>
    <w:rsid w:val="00B03B4F"/>
    <w:rsid w:val="00B042DB"/>
    <w:rsid w:val="00B11381"/>
    <w:rsid w:val="00B13173"/>
    <w:rsid w:val="00B131F3"/>
    <w:rsid w:val="00B13DAD"/>
    <w:rsid w:val="00B1691F"/>
    <w:rsid w:val="00B17BA1"/>
    <w:rsid w:val="00B206B0"/>
    <w:rsid w:val="00B22172"/>
    <w:rsid w:val="00B22974"/>
    <w:rsid w:val="00B2331F"/>
    <w:rsid w:val="00B2665D"/>
    <w:rsid w:val="00B30A76"/>
    <w:rsid w:val="00B342AD"/>
    <w:rsid w:val="00B3726A"/>
    <w:rsid w:val="00B37E88"/>
    <w:rsid w:val="00B4010F"/>
    <w:rsid w:val="00B4426E"/>
    <w:rsid w:val="00B4502D"/>
    <w:rsid w:val="00B45947"/>
    <w:rsid w:val="00B478C2"/>
    <w:rsid w:val="00B5167C"/>
    <w:rsid w:val="00B52DF1"/>
    <w:rsid w:val="00B532D2"/>
    <w:rsid w:val="00B57253"/>
    <w:rsid w:val="00B6126D"/>
    <w:rsid w:val="00B61549"/>
    <w:rsid w:val="00B63166"/>
    <w:rsid w:val="00B64376"/>
    <w:rsid w:val="00B6556E"/>
    <w:rsid w:val="00B73C35"/>
    <w:rsid w:val="00B74E9D"/>
    <w:rsid w:val="00B76F31"/>
    <w:rsid w:val="00B80942"/>
    <w:rsid w:val="00B829B5"/>
    <w:rsid w:val="00B830D3"/>
    <w:rsid w:val="00B833F5"/>
    <w:rsid w:val="00B83817"/>
    <w:rsid w:val="00B83D77"/>
    <w:rsid w:val="00B85EB0"/>
    <w:rsid w:val="00B86133"/>
    <w:rsid w:val="00B8732E"/>
    <w:rsid w:val="00B92658"/>
    <w:rsid w:val="00B94E05"/>
    <w:rsid w:val="00B95CCB"/>
    <w:rsid w:val="00B96333"/>
    <w:rsid w:val="00B97FE7"/>
    <w:rsid w:val="00BA1917"/>
    <w:rsid w:val="00BA2519"/>
    <w:rsid w:val="00BA3073"/>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62D"/>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2CDB"/>
    <w:rsid w:val="00C36E2C"/>
    <w:rsid w:val="00C3772A"/>
    <w:rsid w:val="00C401CF"/>
    <w:rsid w:val="00C402B1"/>
    <w:rsid w:val="00C42077"/>
    <w:rsid w:val="00C50487"/>
    <w:rsid w:val="00C51074"/>
    <w:rsid w:val="00C5125D"/>
    <w:rsid w:val="00C5269E"/>
    <w:rsid w:val="00C52AC6"/>
    <w:rsid w:val="00C52ACA"/>
    <w:rsid w:val="00C55B77"/>
    <w:rsid w:val="00C57216"/>
    <w:rsid w:val="00C576F5"/>
    <w:rsid w:val="00C6094A"/>
    <w:rsid w:val="00C62727"/>
    <w:rsid w:val="00C66E65"/>
    <w:rsid w:val="00C66F88"/>
    <w:rsid w:val="00C74AF9"/>
    <w:rsid w:val="00C7653B"/>
    <w:rsid w:val="00C81C2B"/>
    <w:rsid w:val="00C82159"/>
    <w:rsid w:val="00C8383A"/>
    <w:rsid w:val="00C84ECB"/>
    <w:rsid w:val="00C865A5"/>
    <w:rsid w:val="00CA2EC1"/>
    <w:rsid w:val="00CA5B2D"/>
    <w:rsid w:val="00CA5FB2"/>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243E"/>
    <w:rsid w:val="00CE2E1C"/>
    <w:rsid w:val="00CE7D88"/>
    <w:rsid w:val="00CF062D"/>
    <w:rsid w:val="00CF1037"/>
    <w:rsid w:val="00CF3A78"/>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E32"/>
    <w:rsid w:val="00D60543"/>
    <w:rsid w:val="00D61AA4"/>
    <w:rsid w:val="00D624A4"/>
    <w:rsid w:val="00D62568"/>
    <w:rsid w:val="00D6260D"/>
    <w:rsid w:val="00D66CD4"/>
    <w:rsid w:val="00D73413"/>
    <w:rsid w:val="00D73451"/>
    <w:rsid w:val="00D740C2"/>
    <w:rsid w:val="00D81DE3"/>
    <w:rsid w:val="00D83E00"/>
    <w:rsid w:val="00D90F30"/>
    <w:rsid w:val="00D94604"/>
    <w:rsid w:val="00D97DC0"/>
    <w:rsid w:val="00D97E73"/>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10F9"/>
    <w:rsid w:val="00DE2FA0"/>
    <w:rsid w:val="00DE30DC"/>
    <w:rsid w:val="00DE4580"/>
    <w:rsid w:val="00DF4454"/>
    <w:rsid w:val="00DF4478"/>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267E6"/>
    <w:rsid w:val="00E32C39"/>
    <w:rsid w:val="00E33AE8"/>
    <w:rsid w:val="00E34518"/>
    <w:rsid w:val="00E36172"/>
    <w:rsid w:val="00E370FE"/>
    <w:rsid w:val="00E37AFD"/>
    <w:rsid w:val="00E40A2D"/>
    <w:rsid w:val="00E41E3C"/>
    <w:rsid w:val="00E4383F"/>
    <w:rsid w:val="00E43A2F"/>
    <w:rsid w:val="00E4649C"/>
    <w:rsid w:val="00E5127E"/>
    <w:rsid w:val="00E55400"/>
    <w:rsid w:val="00E55F00"/>
    <w:rsid w:val="00E61E84"/>
    <w:rsid w:val="00E64666"/>
    <w:rsid w:val="00E659FA"/>
    <w:rsid w:val="00E66428"/>
    <w:rsid w:val="00E71044"/>
    <w:rsid w:val="00E719CE"/>
    <w:rsid w:val="00E734CB"/>
    <w:rsid w:val="00E75758"/>
    <w:rsid w:val="00E76B7F"/>
    <w:rsid w:val="00E76FAC"/>
    <w:rsid w:val="00E80987"/>
    <w:rsid w:val="00E81F37"/>
    <w:rsid w:val="00E83A0F"/>
    <w:rsid w:val="00E908B5"/>
    <w:rsid w:val="00E94799"/>
    <w:rsid w:val="00E94CE2"/>
    <w:rsid w:val="00E96DDC"/>
    <w:rsid w:val="00E979E0"/>
    <w:rsid w:val="00EA0202"/>
    <w:rsid w:val="00EA031E"/>
    <w:rsid w:val="00EA0AEB"/>
    <w:rsid w:val="00EA17FF"/>
    <w:rsid w:val="00EA35FB"/>
    <w:rsid w:val="00EA3618"/>
    <w:rsid w:val="00EA41FA"/>
    <w:rsid w:val="00EA63AA"/>
    <w:rsid w:val="00EA731A"/>
    <w:rsid w:val="00EA7525"/>
    <w:rsid w:val="00EB4654"/>
    <w:rsid w:val="00EC2D27"/>
    <w:rsid w:val="00EC41BB"/>
    <w:rsid w:val="00EC7182"/>
    <w:rsid w:val="00ED11F8"/>
    <w:rsid w:val="00ED21A5"/>
    <w:rsid w:val="00ED47EA"/>
    <w:rsid w:val="00ED6661"/>
    <w:rsid w:val="00EE1061"/>
    <w:rsid w:val="00EE24D3"/>
    <w:rsid w:val="00EE5316"/>
    <w:rsid w:val="00EE54D5"/>
    <w:rsid w:val="00EE5DCE"/>
    <w:rsid w:val="00EE67AF"/>
    <w:rsid w:val="00EF14D1"/>
    <w:rsid w:val="00EF4062"/>
    <w:rsid w:val="00EF47DF"/>
    <w:rsid w:val="00EF4D0C"/>
    <w:rsid w:val="00EF629D"/>
    <w:rsid w:val="00EF698B"/>
    <w:rsid w:val="00EF6C66"/>
    <w:rsid w:val="00F00042"/>
    <w:rsid w:val="00F00DEC"/>
    <w:rsid w:val="00F01216"/>
    <w:rsid w:val="00F02CBC"/>
    <w:rsid w:val="00F03B05"/>
    <w:rsid w:val="00F05432"/>
    <w:rsid w:val="00F05C63"/>
    <w:rsid w:val="00F06300"/>
    <w:rsid w:val="00F06762"/>
    <w:rsid w:val="00F11762"/>
    <w:rsid w:val="00F13BC2"/>
    <w:rsid w:val="00F14F57"/>
    <w:rsid w:val="00F23783"/>
    <w:rsid w:val="00F2392C"/>
    <w:rsid w:val="00F25EE5"/>
    <w:rsid w:val="00F2710D"/>
    <w:rsid w:val="00F31CBD"/>
    <w:rsid w:val="00F36492"/>
    <w:rsid w:val="00F41158"/>
    <w:rsid w:val="00F43AE8"/>
    <w:rsid w:val="00F449C2"/>
    <w:rsid w:val="00F509D1"/>
    <w:rsid w:val="00F55EF0"/>
    <w:rsid w:val="00F63E39"/>
    <w:rsid w:val="00F701A1"/>
    <w:rsid w:val="00F71E4A"/>
    <w:rsid w:val="00F7266D"/>
    <w:rsid w:val="00F727C7"/>
    <w:rsid w:val="00F72A4B"/>
    <w:rsid w:val="00F749D1"/>
    <w:rsid w:val="00F756B7"/>
    <w:rsid w:val="00F758C6"/>
    <w:rsid w:val="00F75984"/>
    <w:rsid w:val="00F76EF2"/>
    <w:rsid w:val="00F76F76"/>
    <w:rsid w:val="00F771E4"/>
    <w:rsid w:val="00F80D2B"/>
    <w:rsid w:val="00F82C9B"/>
    <w:rsid w:val="00F82EF3"/>
    <w:rsid w:val="00F853CE"/>
    <w:rsid w:val="00F87197"/>
    <w:rsid w:val="00F90777"/>
    <w:rsid w:val="00F94595"/>
    <w:rsid w:val="00F94EEC"/>
    <w:rsid w:val="00FA32C2"/>
    <w:rsid w:val="00FA6337"/>
    <w:rsid w:val="00FA63B2"/>
    <w:rsid w:val="00FA66AA"/>
    <w:rsid w:val="00FA7FA1"/>
    <w:rsid w:val="00FB220A"/>
    <w:rsid w:val="00FB6077"/>
    <w:rsid w:val="00FB64F7"/>
    <w:rsid w:val="00FC0E5A"/>
    <w:rsid w:val="00FC3EA0"/>
    <w:rsid w:val="00FC483B"/>
    <w:rsid w:val="00FC6C08"/>
    <w:rsid w:val="00FD00E9"/>
    <w:rsid w:val="00FD0943"/>
    <w:rsid w:val="00FD115D"/>
    <w:rsid w:val="00FD119C"/>
    <w:rsid w:val="00FD168C"/>
    <w:rsid w:val="00FD1C10"/>
    <w:rsid w:val="00FD4482"/>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EB2C064-C429-458B-96CA-5B96400B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640D"/>
    <w:pPr>
      <w:widowControl w:val="0"/>
      <w:jc w:val="both"/>
    </w:pPr>
    <w:rPr>
      <w:rFonts w:eastAsia="MS Gothic"/>
      <w:kern w:val="2"/>
      <w:sz w:val="18"/>
      <w:lang w:eastAsia="ja-JP"/>
    </w:rPr>
  </w:style>
  <w:style w:type="paragraph" w:styleId="Kop1">
    <w:name w:val="heading 1"/>
    <w:basedOn w:val="Standaard"/>
    <w:next w:val="Standaard"/>
    <w:qFormat/>
    <w:rsid w:val="006E640D"/>
    <w:pPr>
      <w:keepNext/>
      <w:autoSpaceDE w:val="0"/>
      <w:autoSpaceDN w:val="0"/>
      <w:adjustRightInd w:val="0"/>
      <w:outlineLvl w:val="0"/>
    </w:pPr>
    <w:rPr>
      <w:rFonts w:ascii="Tahoma" w:hAnsi="Tahoma" w:cs="Tahoma"/>
      <w:b/>
      <w:bCs/>
      <w:color w:val="000000"/>
      <w:sz w:val="24"/>
      <w:szCs w:val="22"/>
    </w:rPr>
  </w:style>
  <w:style w:type="paragraph" w:styleId="Kop2">
    <w:name w:val="heading 2"/>
    <w:basedOn w:val="Standaard"/>
    <w:next w:val="Standaard"/>
    <w:qFormat/>
    <w:rsid w:val="006E640D"/>
    <w:pPr>
      <w:keepNext/>
      <w:autoSpaceDE w:val="0"/>
      <w:autoSpaceDN w:val="0"/>
      <w:adjustRightInd w:val="0"/>
      <w:outlineLvl w:val="1"/>
    </w:pPr>
    <w:rPr>
      <w:rFonts w:ascii="Arial" w:hAnsi="Arial" w:cs="Arial"/>
      <w:b/>
      <w:color w:val="000000"/>
      <w:sz w:val="22"/>
      <w:szCs w:val="22"/>
    </w:rPr>
  </w:style>
  <w:style w:type="paragraph" w:styleId="Kop3">
    <w:name w:val="heading 3"/>
    <w:basedOn w:val="Standaard"/>
    <w:next w:val="Standaard"/>
    <w:qFormat/>
    <w:rsid w:val="006E640D"/>
    <w:pPr>
      <w:keepNext/>
      <w:autoSpaceDE w:val="0"/>
      <w:autoSpaceDN w:val="0"/>
      <w:adjustRightInd w:val="0"/>
      <w:outlineLvl w:val="2"/>
    </w:pPr>
    <w:rPr>
      <w:rFonts w:ascii="Arial" w:hAnsi="Arial" w:cs="Arial"/>
      <w:sz w:val="22"/>
      <w:szCs w:val="22"/>
    </w:rPr>
  </w:style>
  <w:style w:type="paragraph" w:styleId="Kop4">
    <w:name w:val="heading 4"/>
    <w:basedOn w:val="Standaard"/>
    <w:next w:val="Standaard"/>
    <w:qFormat/>
    <w:rsid w:val="006E640D"/>
    <w:pPr>
      <w:keepNext/>
      <w:widowControl/>
      <w:tabs>
        <w:tab w:val="left" w:pos="4382"/>
      </w:tabs>
      <w:spacing w:line="360" w:lineRule="auto"/>
      <w:jc w:val="left"/>
      <w:outlineLvl w:val="3"/>
    </w:pPr>
    <w:rPr>
      <w:rFonts w:ascii="Arial" w:hAnsi="Arial" w:cs="Arial"/>
      <w:b/>
      <w:bCs/>
      <w:sz w:val="22"/>
    </w:rPr>
  </w:style>
  <w:style w:type="paragraph" w:styleId="Kop5">
    <w:name w:val="heading 5"/>
    <w:basedOn w:val="Standaard"/>
    <w:next w:val="Standaard"/>
    <w:qFormat/>
    <w:rsid w:val="006E640D"/>
    <w:pPr>
      <w:keepNext/>
      <w:spacing w:line="280" w:lineRule="atLeast"/>
      <w:outlineLvl w:val="4"/>
    </w:pPr>
    <w:rPr>
      <w:rFonts w:ascii="Arial" w:hAnsi="Arial" w:cs="Arial"/>
      <w:b/>
      <w:bCs/>
      <w:sz w:val="22"/>
    </w:rPr>
  </w:style>
  <w:style w:type="paragraph" w:styleId="Kop6">
    <w:name w:val="heading 6"/>
    <w:basedOn w:val="Standaard"/>
    <w:next w:val="Standaard"/>
    <w:qFormat/>
    <w:rsid w:val="006E640D"/>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640D"/>
    <w:pPr>
      <w:tabs>
        <w:tab w:val="center" w:pos="4252"/>
        <w:tab w:val="right" w:pos="8504"/>
      </w:tabs>
      <w:snapToGrid w:val="0"/>
    </w:pPr>
  </w:style>
  <w:style w:type="paragraph" w:styleId="Voettekst">
    <w:name w:val="footer"/>
    <w:basedOn w:val="Standaard"/>
    <w:link w:val="VoettekstChar"/>
    <w:uiPriority w:val="99"/>
    <w:rsid w:val="006E640D"/>
    <w:pPr>
      <w:tabs>
        <w:tab w:val="center" w:pos="4252"/>
        <w:tab w:val="right" w:pos="8504"/>
      </w:tabs>
      <w:snapToGrid w:val="0"/>
    </w:pPr>
  </w:style>
  <w:style w:type="character" w:styleId="Hyperlink">
    <w:name w:val="Hyperlink"/>
    <w:rsid w:val="006E640D"/>
    <w:rPr>
      <w:color w:val="0000FF"/>
      <w:u w:val="single"/>
    </w:rPr>
  </w:style>
  <w:style w:type="paragraph" w:styleId="Plattetekst">
    <w:name w:val="Body Text"/>
    <w:basedOn w:val="Standaard"/>
    <w:rsid w:val="006E640D"/>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Standaardalinea-lettertype"/>
    <w:rsid w:val="006E640D"/>
  </w:style>
  <w:style w:type="character" w:customStyle="1" w:styleId="1">
    <w:name w:val="1"/>
    <w:semiHidden/>
    <w:rsid w:val="006E640D"/>
    <w:rPr>
      <w:rFonts w:ascii="Arial" w:hAnsi="Arial" w:cs="Arial"/>
      <w:color w:val="000080"/>
      <w:sz w:val="20"/>
      <w:szCs w:val="20"/>
    </w:rPr>
  </w:style>
  <w:style w:type="character" w:styleId="GevolgdeHyperlink">
    <w:name w:val="FollowedHyperlink"/>
    <w:rsid w:val="006E640D"/>
    <w:rPr>
      <w:color w:val="800080"/>
      <w:u w:val="single"/>
    </w:rPr>
  </w:style>
  <w:style w:type="paragraph" w:styleId="Normaalweb">
    <w:name w:val="Normal (Web)"/>
    <w:basedOn w:val="Standaard"/>
    <w:uiPriority w:val="99"/>
    <w:rsid w:val="006E640D"/>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Plattetekstinspringen">
    <w:name w:val="Body Text Indent"/>
    <w:basedOn w:val="Standaard"/>
    <w:rsid w:val="006E640D"/>
    <w:pPr>
      <w:spacing w:line="360" w:lineRule="auto"/>
      <w:ind w:firstLine="958"/>
    </w:pPr>
    <w:rPr>
      <w:rFonts w:ascii="Arial" w:hAnsi="Arial" w:cs="Arial"/>
      <w:sz w:val="22"/>
    </w:rPr>
  </w:style>
  <w:style w:type="paragraph" w:styleId="Plattetekst2">
    <w:name w:val="Body Text 2"/>
    <w:basedOn w:val="Standaard"/>
    <w:rsid w:val="006E640D"/>
    <w:pPr>
      <w:spacing w:line="360" w:lineRule="auto"/>
    </w:pPr>
    <w:rPr>
      <w:rFonts w:ascii="Arial" w:hAnsi="Arial" w:cs="Arial"/>
      <w:sz w:val="22"/>
      <w:szCs w:val="22"/>
    </w:rPr>
  </w:style>
  <w:style w:type="character" w:styleId="Zwaar">
    <w:name w:val="Strong"/>
    <w:uiPriority w:val="22"/>
    <w:qFormat/>
    <w:rsid w:val="006E640D"/>
    <w:rPr>
      <w:b/>
      <w:bCs/>
    </w:rPr>
  </w:style>
  <w:style w:type="paragraph" w:styleId="Plattetekst3">
    <w:name w:val="Body Text 3"/>
    <w:basedOn w:val="Standaard"/>
    <w:rsid w:val="006E640D"/>
    <w:pPr>
      <w:widowControl/>
      <w:tabs>
        <w:tab w:val="left" w:pos="4382"/>
      </w:tabs>
      <w:spacing w:line="360" w:lineRule="auto"/>
      <w:jc w:val="left"/>
    </w:pPr>
  </w:style>
  <w:style w:type="paragraph" w:customStyle="1" w:styleId="a">
    <w:name w:val="コメント内容"/>
    <w:basedOn w:val="Tekstopmerking"/>
    <w:next w:val="Tekstopmerking"/>
    <w:semiHidden/>
    <w:rsid w:val="006E640D"/>
    <w:pPr>
      <w:widowControl/>
      <w:jc w:val="left"/>
    </w:pPr>
    <w:rPr>
      <w:rFonts w:ascii="Times New Roman" w:eastAsia="Times New Roman" w:hAnsi="Times New Roman"/>
      <w:b/>
      <w:bCs/>
      <w:kern w:val="0"/>
      <w:lang w:eastAsia="en-US"/>
    </w:rPr>
  </w:style>
  <w:style w:type="paragraph" w:styleId="Tekstopmerking">
    <w:name w:val="annotation text"/>
    <w:basedOn w:val="Standaard"/>
    <w:link w:val="TekstopmerkingChar"/>
    <w:uiPriority w:val="99"/>
    <w:rsid w:val="006E640D"/>
    <w:rPr>
      <w:sz w:val="20"/>
    </w:rPr>
  </w:style>
  <w:style w:type="paragraph" w:styleId="Documentstructuur">
    <w:name w:val="Document Map"/>
    <w:basedOn w:val="Standaard"/>
    <w:semiHidden/>
    <w:rsid w:val="006E640D"/>
    <w:pPr>
      <w:shd w:val="clear" w:color="auto" w:fill="000080"/>
    </w:pPr>
    <w:rPr>
      <w:rFonts w:ascii="Tahoma" w:hAnsi="Tahoma" w:cs="Tahoma"/>
      <w:sz w:val="20"/>
    </w:rPr>
  </w:style>
  <w:style w:type="paragraph" w:customStyle="1" w:styleId="a0">
    <w:name w:val="吹き出し"/>
    <w:basedOn w:val="Standaard"/>
    <w:semiHidden/>
    <w:rsid w:val="006E640D"/>
    <w:rPr>
      <w:rFonts w:ascii="Tahoma" w:hAnsi="Tahoma" w:cs="Tahoma"/>
      <w:sz w:val="16"/>
      <w:szCs w:val="16"/>
    </w:rPr>
  </w:style>
  <w:style w:type="character" w:styleId="Verwijzingopmerking">
    <w:name w:val="annotation reference"/>
    <w:rsid w:val="006E640D"/>
    <w:rPr>
      <w:sz w:val="16"/>
      <w:szCs w:val="16"/>
    </w:rPr>
  </w:style>
  <w:style w:type="paragraph" w:styleId="Tekstzonderopmaak">
    <w:name w:val="Plain Text"/>
    <w:basedOn w:val="Standaard"/>
    <w:rsid w:val="006E640D"/>
    <w:pPr>
      <w:widowControl/>
      <w:jc w:val="left"/>
    </w:pPr>
    <w:rPr>
      <w:rFonts w:ascii="MS Gothic" w:hAnsi="Times New Roman"/>
      <w:kern w:val="0"/>
      <w:sz w:val="20"/>
    </w:rPr>
  </w:style>
  <w:style w:type="paragraph" w:styleId="Ballontekst">
    <w:name w:val="Balloon Text"/>
    <w:basedOn w:val="Standaard"/>
    <w:semiHidden/>
    <w:rsid w:val="006E640D"/>
    <w:rPr>
      <w:rFonts w:ascii="Tahoma" w:hAnsi="Tahoma" w:cs="Tahoma"/>
      <w:sz w:val="16"/>
      <w:szCs w:val="16"/>
    </w:rPr>
  </w:style>
  <w:style w:type="paragraph" w:styleId="Onderwerpvanopmerking">
    <w:name w:val="annotation subject"/>
    <w:basedOn w:val="Tekstopmerking"/>
    <w:next w:val="Tekstopmerking"/>
    <w:semiHidden/>
    <w:rsid w:val="006E640D"/>
    <w:rPr>
      <w:b/>
      <w:bCs/>
    </w:rPr>
  </w:style>
  <w:style w:type="paragraph" w:styleId="Voetnoottekst">
    <w:name w:val="footnote text"/>
    <w:basedOn w:val="Standaard"/>
    <w:link w:val="VoetnoottekstChar"/>
    <w:uiPriority w:val="99"/>
    <w:semiHidden/>
    <w:unhideWhenUsed/>
    <w:rsid w:val="000A5F88"/>
    <w:rPr>
      <w:sz w:val="24"/>
      <w:szCs w:val="24"/>
    </w:rPr>
  </w:style>
  <w:style w:type="character" w:customStyle="1" w:styleId="VoetnoottekstChar">
    <w:name w:val="Voetnoottekst Char"/>
    <w:link w:val="Voetnoottekst"/>
    <w:uiPriority w:val="99"/>
    <w:semiHidden/>
    <w:rsid w:val="000A5F88"/>
    <w:rPr>
      <w:rFonts w:eastAsia="MS Gothic"/>
      <w:kern w:val="2"/>
      <w:sz w:val="24"/>
      <w:szCs w:val="24"/>
      <w:lang w:val="en-US" w:eastAsia="ja-JP"/>
    </w:rPr>
  </w:style>
  <w:style w:type="character" w:styleId="Voetnootmarkering">
    <w:name w:val="footnote reference"/>
    <w:uiPriority w:val="99"/>
    <w:semiHidden/>
    <w:unhideWhenUsed/>
    <w:rsid w:val="000A5F88"/>
    <w:rPr>
      <w:vertAlign w:val="superscript"/>
    </w:rPr>
  </w:style>
  <w:style w:type="character" w:customStyle="1" w:styleId="apple-converted-space">
    <w:name w:val="apple-converted-space"/>
    <w:basedOn w:val="Standaardalinea-lettertype"/>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eastAsia="en-GB"/>
    </w:rPr>
  </w:style>
  <w:style w:type="paragraph" w:customStyle="1" w:styleId="FreeFormA">
    <w:name w:val="Free Form A"/>
    <w:rsid w:val="00DD4DBA"/>
    <w:rPr>
      <w:rFonts w:ascii="Helvetica" w:eastAsia="ヒラギノ角ゴ Pro W3" w:hAnsi="Helvetica"/>
      <w:color w:val="000000"/>
      <w:sz w:val="24"/>
      <w:lang w:eastAsia="en-GB"/>
    </w:rPr>
  </w:style>
  <w:style w:type="paragraph" w:customStyle="1" w:styleId="CommentText1">
    <w:name w:val="Comment Text1"/>
    <w:rsid w:val="00DD4DBA"/>
    <w:rPr>
      <w:rFonts w:ascii="Times New Roman" w:eastAsia="ヒラギノ角ゴ Pro W3" w:hAnsi="Times New Roman"/>
      <w:color w:val="000000"/>
      <w:lang w:val="ja-JP" w:eastAsia="en-GB"/>
    </w:rPr>
  </w:style>
  <w:style w:type="paragraph" w:customStyle="1" w:styleId="ColorfulShading-Accent31">
    <w:name w:val="Colorful Shading - Accent 31"/>
    <w:basedOn w:val="Standaard"/>
    <w:uiPriority w:val="34"/>
    <w:qFormat/>
    <w:rsid w:val="00497CB9"/>
    <w:pPr>
      <w:widowControl/>
      <w:spacing w:after="200" w:line="276" w:lineRule="auto"/>
      <w:ind w:left="720"/>
      <w:contextualSpacing/>
      <w:jc w:val="left"/>
    </w:pPr>
    <w:rPr>
      <w:rFonts w:ascii="Calibri" w:eastAsia="Calibri" w:hAnsi="Calibri"/>
      <w:kern w:val="0"/>
      <w:sz w:val="22"/>
      <w:szCs w:val="22"/>
      <w:lang w:val="en-GB" w:eastAsia="en-US"/>
    </w:rPr>
  </w:style>
  <w:style w:type="character" w:customStyle="1" w:styleId="TekstopmerkingChar">
    <w:name w:val="Tekst opmerking Char"/>
    <w:link w:val="Tekstopmerking"/>
    <w:uiPriority w:val="99"/>
    <w:rsid w:val="009854F3"/>
    <w:rPr>
      <w:rFonts w:eastAsia="MS Gothic"/>
      <w:kern w:val="2"/>
      <w:lang w:val="en-US" w:eastAsia="ja-JP"/>
    </w:rPr>
  </w:style>
  <w:style w:type="paragraph" w:styleId="Eindnoottekst">
    <w:name w:val="endnote text"/>
    <w:basedOn w:val="Standaard"/>
    <w:link w:val="EindnoottekstChar"/>
    <w:uiPriority w:val="99"/>
    <w:semiHidden/>
    <w:unhideWhenUsed/>
    <w:rsid w:val="00D048CE"/>
    <w:rPr>
      <w:sz w:val="20"/>
    </w:rPr>
  </w:style>
  <w:style w:type="character" w:customStyle="1" w:styleId="EindnoottekstChar">
    <w:name w:val="Eindnoottekst Char"/>
    <w:link w:val="Eindnoottekst"/>
    <w:uiPriority w:val="99"/>
    <w:semiHidden/>
    <w:rsid w:val="00D048CE"/>
    <w:rPr>
      <w:rFonts w:eastAsia="MS Gothic"/>
      <w:kern w:val="2"/>
      <w:lang w:val="en-US" w:eastAsia="ja-JP"/>
    </w:rPr>
  </w:style>
  <w:style w:type="character" w:styleId="Eindnootmarkering">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Nadruk">
    <w:name w:val="Emphasis"/>
    <w:uiPriority w:val="20"/>
    <w:qFormat/>
    <w:rsid w:val="00E734CB"/>
    <w:rPr>
      <w:i/>
      <w:iCs/>
    </w:rPr>
  </w:style>
  <w:style w:type="paragraph" w:customStyle="1" w:styleId="Body">
    <w:name w:val="Body"/>
    <w:basedOn w:val="Standaard"/>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lang w:eastAsia="en-US"/>
    </w:rPr>
  </w:style>
  <w:style w:type="character" w:customStyle="1" w:styleId="A15">
    <w:name w:val="A15"/>
    <w:uiPriority w:val="99"/>
    <w:rsid w:val="00345209"/>
    <w:rPr>
      <w:rFonts w:cs="Univers 45 Light"/>
      <w:color w:val="57585A"/>
      <w:sz w:val="17"/>
      <w:szCs w:val="17"/>
    </w:rPr>
  </w:style>
  <w:style w:type="paragraph" w:styleId="Lijstalinea">
    <w:name w:val="List Paragraph"/>
    <w:basedOn w:val="Standaard"/>
    <w:uiPriority w:val="34"/>
    <w:qFormat/>
    <w:rsid w:val="00345209"/>
    <w:pPr>
      <w:widowControl/>
      <w:spacing w:after="200" w:line="276" w:lineRule="auto"/>
      <w:ind w:left="720"/>
      <w:contextualSpacing/>
      <w:jc w:val="left"/>
    </w:pPr>
    <w:rPr>
      <w:rFonts w:ascii="Cambria" w:eastAsia="Cambria" w:hAnsi="Cambria"/>
      <w:kern w:val="0"/>
      <w:sz w:val="22"/>
      <w:szCs w:val="22"/>
      <w:lang w:eastAsia="en-US"/>
    </w:rPr>
  </w:style>
  <w:style w:type="character" w:customStyle="1" w:styleId="toutcopy">
    <w:name w:val="toutcopy"/>
    <w:rsid w:val="00345209"/>
  </w:style>
  <w:style w:type="character" w:customStyle="1" w:styleId="st">
    <w:name w:val="st"/>
    <w:rsid w:val="00345209"/>
  </w:style>
  <w:style w:type="table" w:styleId="Tabelraster">
    <w:name w:val="Table Grid"/>
    <w:basedOn w:val="Standaardtabe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E76B7F"/>
    <w:rPr>
      <w:rFonts w:eastAsia="MS Gothic"/>
      <w:kern w:val="2"/>
      <w:sz w:val="18"/>
      <w:lang w:eastAsia="ja-JP"/>
    </w:rPr>
  </w:style>
  <w:style w:type="paragraph" w:customStyle="1" w:styleId="Hoofdtekst">
    <w:name w:val="Hoofdtekst"/>
    <w:rsid w:val="0034051B"/>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val="nl-NL" w:eastAsia="nl-NL"/>
    </w:rPr>
  </w:style>
  <w:style w:type="character" w:customStyle="1" w:styleId="Hyperlink2">
    <w:name w:val="Hyperlink.2"/>
    <w:basedOn w:val="Standaardalinea-lettertype"/>
    <w:rsid w:val="0034051B"/>
    <w:rPr>
      <w:rFonts w:ascii="Arial" w:eastAsia="Arial" w:hAnsi="Arial" w:cs="Arial"/>
      <w:caps w:val="0"/>
      <w:smallCaps w:val="0"/>
      <w:strike w:val="0"/>
      <w:dstrike w:val="0"/>
      <w:color w:val="0000FF"/>
      <w:spacing w:val="0"/>
      <w:kern w:val="2"/>
      <w:position w:val="0"/>
      <w:sz w:val="18"/>
      <w:szCs w:val="18"/>
      <w:u w:val="single" w:color="0000FF"/>
      <w:vertAlign w:val="baseline"/>
    </w:rPr>
  </w:style>
  <w:style w:type="character" w:customStyle="1" w:styleId="Hyperlink3">
    <w:name w:val="Hyperlink.3"/>
    <w:basedOn w:val="Standaardalinea-lettertype"/>
    <w:rsid w:val="0034051B"/>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2691187">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ikon.nl" TargetMode="External"/><Relationship Id="rId2" Type="http://schemas.openxmlformats.org/officeDocument/2006/relationships/customXml" Target="../customXml/item2.xml"/><Relationship Id="rId16" Type="http://schemas.openxmlformats.org/officeDocument/2006/relationships/hyperlink" Target="http://press.graylin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britt.vansprang@graylin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2901070F65247A673FE63B841B5E1" ma:contentTypeVersion="" ma:contentTypeDescription="Create a new document." ma:contentTypeScope="" ma:versionID="229a1c4570d98786121a8df88746d84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B4E8-81B7-4220-8685-4EEC3E24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826C09-89E2-470B-A705-0BBE181D8D7C}">
  <ds:schemaRefs>
    <ds:schemaRef ds:uri="http://schemas.microsoft.com/sharepoint/v3/contenttype/forms"/>
  </ds:schemaRefs>
</ds:datastoreItem>
</file>

<file path=customXml/itemProps3.xml><?xml version="1.0" encoding="utf-8"?>
<ds:datastoreItem xmlns:ds="http://schemas.openxmlformats.org/officeDocument/2006/customXml" ds:itemID="{C494B307-2DA4-48BB-94A6-30DAC30AC4D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96D39F3-3295-4095-BCB8-6BD775C0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770</Words>
  <Characters>4240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Nikon announces two new additions to the COOLPIX range</vt:lpstr>
      <vt:lpstr>Nikon announces two new additions to the COOLPIX range</vt:lpstr>
    </vt:vector>
  </TitlesOfParts>
  <Company>Nikon Europe B.V.</Company>
  <LinksUpToDate>false</LinksUpToDate>
  <CharactersWithSpaces>5001</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Britt van Sprang</cp:lastModifiedBy>
  <cp:revision>4</cp:revision>
  <cp:lastPrinted>2015-09-03T07:25:00Z</cp:lastPrinted>
  <dcterms:created xsi:type="dcterms:W3CDTF">2017-05-10T09:48:00Z</dcterms:created>
  <dcterms:modified xsi:type="dcterms:W3CDTF">2017-05-10T10:48:00Z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0x0101009DE2901070F65247A673FE63B841B5E1</vt:lpwstr>
  </property>
</Properties>
</file>