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75" w:rsidRPr="0046501D" w:rsidRDefault="00072875" w:rsidP="0007287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46501D">
        <w:rPr>
          <w:rFonts w:ascii="Arial" w:hAnsi="Arial" w:cs="Arial"/>
          <w:b/>
          <w:sz w:val="28"/>
          <w:szCs w:val="28"/>
          <w:lang w:val="nl-NL"/>
        </w:rPr>
        <w:t xml:space="preserve">AF-S NIKKOR 80–400mm f/4.5-5.6G ED VR </w:t>
      </w:r>
      <w:proofErr w:type="spellStart"/>
      <w:r w:rsidRPr="0046501D">
        <w:rPr>
          <w:rFonts w:ascii="Arial" w:hAnsi="Arial" w:cs="Arial"/>
          <w:b/>
          <w:sz w:val="28"/>
          <w:szCs w:val="28"/>
          <w:lang w:val="nl-NL"/>
        </w:rPr>
        <w:t>telezoomobjectief</w:t>
      </w:r>
      <w:proofErr w:type="spellEnd"/>
      <w:r w:rsidRPr="0046501D">
        <w:rPr>
          <w:rFonts w:ascii="Arial" w:hAnsi="Arial" w:cs="Arial"/>
          <w:b/>
          <w:sz w:val="28"/>
          <w:szCs w:val="28"/>
          <w:lang w:val="nl-NL"/>
        </w:rPr>
        <w:t>: een verbeterde klassieker</w:t>
      </w:r>
    </w:p>
    <w:p w:rsidR="0018363A" w:rsidRPr="0046501D" w:rsidRDefault="0043691E" w:rsidP="0018363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nl-NL"/>
        </w:rPr>
      </w:pPr>
      <w:r w:rsidRPr="0046501D">
        <w:rPr>
          <w:rFonts w:ascii="Arial" w:hAnsi="Arial" w:cs="Arial"/>
          <w:b/>
          <w:sz w:val="24"/>
          <w:szCs w:val="24"/>
          <w:lang w:val="nl-NL"/>
        </w:rPr>
        <w:t>I AM TELEPHOTO RANGE</w:t>
      </w:r>
    </w:p>
    <w:p w:rsidR="00072875" w:rsidRPr="00B13DE4" w:rsidRDefault="0046501D" w:rsidP="0046501D">
      <w:pPr>
        <w:rPr>
          <w:rFonts w:ascii="Arial" w:eastAsiaTheme="minorEastAsia" w:hAnsi="Arial" w:cs="Arial"/>
          <w:sz w:val="22"/>
          <w:szCs w:val="22"/>
          <w:lang w:val="nl-NL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nl-NL"/>
        </w:rPr>
        <w:br/>
      </w:r>
      <w:r w:rsidR="000F459C" w:rsidRPr="00B13DE4">
        <w:rPr>
          <w:rFonts w:ascii="Arial" w:eastAsia="Arial" w:hAnsi="Arial" w:cs="Arial"/>
          <w:b/>
          <w:bCs/>
          <w:color w:val="000000"/>
          <w:sz w:val="22"/>
          <w:szCs w:val="22"/>
          <w:lang w:val="nl-NL"/>
        </w:rPr>
        <w:t xml:space="preserve">Amsterdam, </w:t>
      </w:r>
      <w:r w:rsidR="00072875" w:rsidRPr="00B13DE4">
        <w:rPr>
          <w:rFonts w:ascii="Arial" w:eastAsia="Arial" w:hAnsi="Arial" w:cs="Arial"/>
          <w:b/>
          <w:bCs/>
          <w:color w:val="000000"/>
          <w:sz w:val="22"/>
          <w:szCs w:val="22"/>
          <w:lang w:val="nl-NL"/>
        </w:rPr>
        <w:t>5 maart</w:t>
      </w:r>
      <w:r w:rsidR="000F459C" w:rsidRPr="00B13DE4">
        <w:rPr>
          <w:rFonts w:ascii="Arial" w:eastAsia="Arial" w:hAnsi="Arial" w:cs="Arial"/>
          <w:b/>
          <w:bCs/>
          <w:color w:val="000000"/>
          <w:sz w:val="22"/>
          <w:szCs w:val="22"/>
          <w:lang w:val="nl-NL"/>
        </w:rPr>
        <w:t xml:space="preserve"> 2013</w:t>
      </w:r>
      <w:r w:rsidR="000F459C" w:rsidRPr="00B13DE4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–</w:t>
      </w:r>
      <w:r w:rsidR="000F459C" w:rsidRPr="00B13DE4">
        <w:rPr>
          <w:rFonts w:ascii="Arial" w:eastAsia="Arial" w:hAnsi="Arial" w:cs="Arial"/>
          <w:color w:val="FF0000"/>
          <w:sz w:val="22"/>
          <w:szCs w:val="22"/>
          <w:lang w:val="nl-NL"/>
        </w:rPr>
        <w:t xml:space="preserve"> </w:t>
      </w:r>
      <w:r w:rsidR="00072875" w:rsidRPr="00B13DE4">
        <w:rPr>
          <w:rFonts w:ascii="Arial" w:hAnsi="Arial" w:cs="Arial"/>
          <w:sz w:val="22"/>
          <w:szCs w:val="22"/>
          <w:lang w:val="nl-NL"/>
        </w:rPr>
        <w:t xml:space="preserve">Vandaag introduceert Nikon een nieuw </w:t>
      </w:r>
      <w:proofErr w:type="spellStart"/>
      <w:r w:rsidR="00072875" w:rsidRPr="00B13DE4">
        <w:rPr>
          <w:rFonts w:ascii="Arial" w:hAnsi="Arial" w:cs="Arial"/>
          <w:sz w:val="22"/>
          <w:szCs w:val="22"/>
          <w:lang w:val="nl-NL"/>
        </w:rPr>
        <w:t>FX-formaat</w:t>
      </w:r>
      <w:proofErr w:type="spellEnd"/>
      <w:r w:rsidR="00072875" w:rsidRPr="00B13DE4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072875" w:rsidRPr="00B13DE4">
        <w:rPr>
          <w:rFonts w:ascii="Arial" w:hAnsi="Arial" w:cs="Arial"/>
          <w:sz w:val="22"/>
          <w:szCs w:val="22"/>
          <w:lang w:val="nl-NL"/>
        </w:rPr>
        <w:t>telezoomobjectief</w:t>
      </w:r>
      <w:proofErr w:type="spellEnd"/>
      <w:r w:rsidR="00072875" w:rsidRPr="00B13DE4">
        <w:rPr>
          <w:rFonts w:ascii="Arial" w:hAnsi="Arial" w:cs="Arial"/>
          <w:sz w:val="22"/>
          <w:szCs w:val="22"/>
          <w:lang w:val="nl-NL"/>
        </w:rPr>
        <w:t xml:space="preserve"> met een </w:t>
      </w:r>
      <w:r w:rsidR="00072875" w:rsidRPr="00B13DE4">
        <w:rPr>
          <w:rFonts w:ascii="Arial" w:eastAsiaTheme="minorEastAsia" w:hAnsi="Arial" w:cs="Arial"/>
          <w:sz w:val="22"/>
          <w:szCs w:val="22"/>
          <w:lang w:val="nl-NL"/>
        </w:rPr>
        <w:t>veelzijdig zoombereik van 80</w:t>
      </w:r>
      <w:r w:rsidR="00072875" w:rsidRPr="00B13DE4">
        <w:rPr>
          <w:sz w:val="22"/>
          <w:szCs w:val="22"/>
          <w:lang w:val="nl-NL"/>
        </w:rPr>
        <w:softHyphen/>
      </w:r>
      <w:r w:rsidR="00072875" w:rsidRPr="00B13DE4">
        <w:rPr>
          <w:rFonts w:ascii="Arial" w:hAnsi="Arial" w:cs="Arial"/>
          <w:b/>
          <w:sz w:val="22"/>
          <w:szCs w:val="22"/>
          <w:lang w:val="nl-NL"/>
        </w:rPr>
        <w:t>–</w:t>
      </w:r>
      <w:r w:rsidR="00072875" w:rsidRPr="00B13DE4">
        <w:rPr>
          <w:rFonts w:ascii="Arial" w:eastAsiaTheme="minorEastAsia" w:hAnsi="Arial" w:cs="Arial"/>
          <w:sz w:val="22"/>
          <w:szCs w:val="22"/>
          <w:lang w:val="nl-NL"/>
        </w:rPr>
        <w:t>400mm en een voortreffelijk optisch</w:t>
      </w:r>
      <w:r w:rsidR="0018363A" w:rsidRPr="00B13DE4">
        <w:rPr>
          <w:rFonts w:ascii="Arial" w:eastAsiaTheme="minorEastAsia" w:hAnsi="Arial" w:cs="Arial"/>
          <w:sz w:val="22"/>
          <w:szCs w:val="22"/>
          <w:lang w:val="nl-NL"/>
        </w:rPr>
        <w:t xml:space="preserve"> </w:t>
      </w:r>
      <w:r w:rsidR="00072875" w:rsidRPr="00B13DE4">
        <w:rPr>
          <w:rFonts w:ascii="Arial" w:eastAsiaTheme="minorEastAsia" w:hAnsi="Arial" w:cs="Arial"/>
          <w:sz w:val="22"/>
          <w:szCs w:val="22"/>
          <w:lang w:val="nl-NL"/>
        </w:rPr>
        <w:t xml:space="preserve">ontwerp. Er werd </w:t>
      </w:r>
      <w:r w:rsidR="00327534" w:rsidRPr="00B13DE4">
        <w:rPr>
          <w:rFonts w:ascii="Arial" w:eastAsiaTheme="minorEastAsia" w:hAnsi="Arial" w:cs="Arial"/>
          <w:sz w:val="22"/>
          <w:szCs w:val="22"/>
          <w:lang w:val="nl-NL"/>
        </w:rPr>
        <w:t xml:space="preserve">met veel belangstelling </w:t>
      </w:r>
      <w:r w:rsidR="00072875" w:rsidRPr="00B13DE4">
        <w:rPr>
          <w:rFonts w:ascii="Arial" w:eastAsiaTheme="minorEastAsia" w:hAnsi="Arial" w:cs="Arial"/>
          <w:sz w:val="22"/>
          <w:szCs w:val="22"/>
          <w:lang w:val="nl-NL"/>
        </w:rPr>
        <w:t xml:space="preserve">uitgekeken naar deze langverwachte herziening van </w:t>
      </w:r>
      <w:proofErr w:type="spellStart"/>
      <w:r w:rsidR="00072875" w:rsidRPr="00B13DE4">
        <w:rPr>
          <w:rFonts w:ascii="Arial" w:eastAsiaTheme="minorEastAsia" w:hAnsi="Arial" w:cs="Arial"/>
          <w:sz w:val="22"/>
          <w:szCs w:val="22"/>
          <w:lang w:val="nl-NL"/>
        </w:rPr>
        <w:t>Nikon's</w:t>
      </w:r>
      <w:proofErr w:type="spellEnd"/>
      <w:r w:rsidR="00072875" w:rsidRPr="00B13DE4">
        <w:rPr>
          <w:rFonts w:ascii="Arial" w:eastAsiaTheme="minorEastAsia" w:hAnsi="Arial" w:cs="Arial"/>
          <w:sz w:val="22"/>
          <w:szCs w:val="22"/>
          <w:lang w:val="nl-NL"/>
        </w:rPr>
        <w:t xml:space="preserve"> </w:t>
      </w:r>
      <w:r w:rsidR="00072875" w:rsidRPr="00B13DE4">
        <w:rPr>
          <w:rFonts w:ascii="Arial" w:hAnsi="Arial" w:cs="Arial"/>
          <w:sz w:val="22"/>
          <w:szCs w:val="22"/>
          <w:lang w:val="nl-NL"/>
        </w:rPr>
        <w:t>immens populaire AF-D 80</w:t>
      </w:r>
      <w:r w:rsidR="00072875" w:rsidRPr="00B13DE4">
        <w:rPr>
          <w:rFonts w:ascii="Arial" w:hAnsi="Arial" w:cs="Arial"/>
          <w:b/>
          <w:sz w:val="22"/>
          <w:szCs w:val="22"/>
          <w:lang w:val="nl-NL"/>
        </w:rPr>
        <w:t>–</w:t>
      </w:r>
      <w:r w:rsidR="00072875" w:rsidRPr="00B13DE4">
        <w:rPr>
          <w:rFonts w:ascii="Arial" w:hAnsi="Arial" w:cs="Arial"/>
          <w:sz w:val="22"/>
          <w:szCs w:val="22"/>
          <w:lang w:val="nl-NL"/>
        </w:rPr>
        <w:t xml:space="preserve">400mm teleobjectief. De nieuwe AF-S </w:t>
      </w:r>
      <w:r w:rsidR="00072875" w:rsidRPr="00B13DE4">
        <w:rPr>
          <w:rFonts w:ascii="Arial" w:eastAsiaTheme="minorEastAsia" w:hAnsi="Arial" w:cs="Arial"/>
          <w:sz w:val="22"/>
          <w:szCs w:val="22"/>
          <w:lang w:val="nl-NL"/>
        </w:rPr>
        <w:t>80</w:t>
      </w:r>
      <w:r w:rsidR="00072875" w:rsidRPr="00B13DE4">
        <w:rPr>
          <w:rFonts w:ascii="Arial" w:hAnsi="Arial" w:cs="Arial"/>
          <w:b/>
          <w:sz w:val="22"/>
          <w:szCs w:val="22"/>
          <w:lang w:val="nl-NL"/>
        </w:rPr>
        <w:t>–</w:t>
      </w:r>
      <w:r w:rsidR="00072875" w:rsidRPr="00B13DE4">
        <w:rPr>
          <w:rFonts w:ascii="Arial" w:eastAsiaTheme="minorEastAsia" w:hAnsi="Arial" w:cs="Arial"/>
          <w:sz w:val="22"/>
          <w:szCs w:val="22"/>
          <w:lang w:val="nl-NL"/>
        </w:rPr>
        <w:t>400mm</w:t>
      </w:r>
      <w:r w:rsidR="00072875" w:rsidRPr="00B13DE4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072875" w:rsidRPr="00B13DE4">
        <w:rPr>
          <w:rFonts w:ascii="Arial" w:hAnsi="Arial" w:cs="Arial"/>
          <w:sz w:val="22"/>
          <w:szCs w:val="22"/>
          <w:lang w:val="nl-NL"/>
        </w:rPr>
        <w:t xml:space="preserve">f/4.5-5.6G ED VR is een </w:t>
      </w:r>
      <w:proofErr w:type="spellStart"/>
      <w:r w:rsidR="00072875" w:rsidRPr="00B13DE4">
        <w:rPr>
          <w:rFonts w:ascii="Arial" w:hAnsi="Arial" w:cs="Arial"/>
          <w:sz w:val="22"/>
          <w:szCs w:val="22"/>
          <w:lang w:val="nl-NL"/>
        </w:rPr>
        <w:t>telezoomobjectief</w:t>
      </w:r>
      <w:proofErr w:type="spellEnd"/>
      <w:r w:rsidR="00072875" w:rsidRPr="00B13DE4">
        <w:rPr>
          <w:rFonts w:ascii="Arial" w:hAnsi="Arial" w:cs="Arial"/>
          <w:sz w:val="22"/>
          <w:szCs w:val="22"/>
          <w:lang w:val="nl-NL"/>
        </w:rPr>
        <w:t xml:space="preserve"> met een verbeterde optische constructie die moeiteloos voldoet aan de vereisten van de hedendaagse </w:t>
      </w:r>
      <w:proofErr w:type="spellStart"/>
      <w:r w:rsidR="00072875" w:rsidRPr="00B13DE4">
        <w:rPr>
          <w:rFonts w:ascii="Arial" w:hAnsi="Arial" w:cs="Arial"/>
          <w:sz w:val="22"/>
          <w:szCs w:val="22"/>
          <w:lang w:val="nl-NL"/>
        </w:rPr>
        <w:t>D-SLR's</w:t>
      </w:r>
      <w:proofErr w:type="spellEnd"/>
      <w:r w:rsidR="00072875" w:rsidRPr="00B13DE4">
        <w:rPr>
          <w:rFonts w:ascii="Arial" w:hAnsi="Arial" w:cs="Arial"/>
          <w:sz w:val="22"/>
          <w:szCs w:val="22"/>
          <w:lang w:val="nl-NL"/>
        </w:rPr>
        <w:t xml:space="preserve">. </w:t>
      </w:r>
    </w:p>
    <w:p w:rsidR="00072875" w:rsidRPr="00B13DE4" w:rsidRDefault="005E5138" w:rsidP="0046501D">
      <w:pPr>
        <w:rPr>
          <w:rFonts w:ascii="Arial" w:hAnsi="Arial" w:cs="Arial"/>
          <w:sz w:val="22"/>
          <w:szCs w:val="22"/>
          <w:lang w:val="nl-NL"/>
        </w:rPr>
      </w:pPr>
      <w:r w:rsidRPr="00B13DE4">
        <w:rPr>
          <w:rFonts w:ascii="Arial" w:hAnsi="Arial" w:cs="Arial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69215</wp:posOffset>
            </wp:positionV>
            <wp:extent cx="2752090" cy="1910080"/>
            <wp:effectExtent l="19050" t="0" r="0" b="0"/>
            <wp:wrapSquare wrapText="bothSides"/>
            <wp:docPr id="2" name="Picture 1" descr="L:\Grayling Nederland\Klanten\Technology\Nikon Nederland\PERSBERICHTEN\2013\03 maart\80-400\AFS_80_400_ED_V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ayling Nederland\Klanten\Technology\Nikon Nederland\PERSBERICHTEN\2013\03 maart\80-400\AFS_80_400_ED_VR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71" t="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875" w:rsidRPr="00B13DE4" w:rsidRDefault="00072875" w:rsidP="0046501D">
      <w:pPr>
        <w:rPr>
          <w:rFonts w:ascii="Arial" w:hAnsi="Arial" w:cs="Arial"/>
          <w:sz w:val="22"/>
          <w:szCs w:val="22"/>
          <w:lang w:val="nl-NL"/>
        </w:rPr>
      </w:pPr>
      <w:r w:rsidRPr="00B13DE4">
        <w:rPr>
          <w:rFonts w:ascii="Arial" w:eastAsiaTheme="minorEastAsia" w:hAnsi="Arial" w:cs="Arial"/>
          <w:sz w:val="22"/>
          <w:szCs w:val="22"/>
          <w:lang w:val="nl-NL"/>
        </w:rPr>
        <w:t>Het objectief is uitstekend geschikt voor onderwerpen zoals wilde dieren, landschappen of sport</w:t>
      </w:r>
      <w:r w:rsidRPr="00B13DE4">
        <w:rPr>
          <w:rFonts w:ascii="Arial" w:hAnsi="Arial" w:cs="Arial"/>
          <w:sz w:val="22"/>
          <w:szCs w:val="22"/>
          <w:lang w:val="nl-NL"/>
        </w:rPr>
        <w:t xml:space="preserve">, en heeft een dekking van gemiddelde </w:t>
      </w:r>
      <w:proofErr w:type="spellStart"/>
      <w:r w:rsidRPr="00B13DE4">
        <w:rPr>
          <w:rFonts w:ascii="Arial" w:hAnsi="Arial" w:cs="Arial"/>
          <w:sz w:val="22"/>
          <w:szCs w:val="22"/>
          <w:lang w:val="nl-NL"/>
        </w:rPr>
        <w:t>tele</w:t>
      </w:r>
      <w:proofErr w:type="spellEnd"/>
      <w:r w:rsidRPr="00B13DE4">
        <w:rPr>
          <w:rFonts w:ascii="Arial" w:hAnsi="Arial" w:cs="Arial"/>
          <w:sz w:val="22"/>
          <w:szCs w:val="22"/>
          <w:lang w:val="nl-NL"/>
        </w:rPr>
        <w:t xml:space="preserve"> tot super</w:t>
      </w:r>
      <w:r w:rsidR="0018363A" w:rsidRPr="00B13DE4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B13DE4">
        <w:rPr>
          <w:rFonts w:ascii="Arial" w:hAnsi="Arial" w:cs="Arial"/>
          <w:sz w:val="22"/>
          <w:szCs w:val="22"/>
          <w:lang w:val="nl-NL"/>
        </w:rPr>
        <w:t>tele</w:t>
      </w:r>
      <w:proofErr w:type="spellEnd"/>
      <w:r w:rsidRPr="00B13DE4">
        <w:rPr>
          <w:rFonts w:ascii="Arial" w:hAnsi="Arial" w:cs="Arial"/>
          <w:sz w:val="22"/>
          <w:szCs w:val="22"/>
          <w:lang w:val="nl-NL"/>
        </w:rPr>
        <w:t xml:space="preserve">. </w:t>
      </w:r>
      <w:r w:rsidRPr="00B13DE4">
        <w:rPr>
          <w:rFonts w:ascii="Arial" w:eastAsiaTheme="minorEastAsia" w:hAnsi="Arial" w:cs="Arial"/>
          <w:sz w:val="22"/>
          <w:szCs w:val="22"/>
          <w:lang w:val="nl-NL"/>
        </w:rPr>
        <w:t xml:space="preserve">Het </w:t>
      </w:r>
      <w:r w:rsidRPr="00B13DE4">
        <w:rPr>
          <w:rFonts w:ascii="Arial" w:hAnsi="Arial" w:cs="Arial"/>
          <w:sz w:val="22"/>
          <w:szCs w:val="22"/>
          <w:lang w:val="nl-NL"/>
        </w:rPr>
        <w:t xml:space="preserve">objectief levert uitstekende optische prestaties in diverse omstandigheden en </w:t>
      </w:r>
      <w:proofErr w:type="spellStart"/>
      <w:r w:rsidRPr="00B13DE4">
        <w:rPr>
          <w:rFonts w:ascii="Arial" w:hAnsi="Arial" w:cs="Arial"/>
          <w:sz w:val="22"/>
          <w:szCs w:val="22"/>
          <w:lang w:val="nl-NL"/>
        </w:rPr>
        <w:t>Nikon's</w:t>
      </w:r>
      <w:proofErr w:type="spellEnd"/>
      <w:r w:rsidRPr="00B13DE4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B13DE4">
        <w:rPr>
          <w:rFonts w:ascii="Arial" w:hAnsi="Arial" w:cs="Arial"/>
          <w:sz w:val="22"/>
          <w:szCs w:val="22"/>
          <w:lang w:val="nl-NL"/>
        </w:rPr>
        <w:t>vibratiereductiesysteem</w:t>
      </w:r>
      <w:proofErr w:type="spellEnd"/>
      <w:r w:rsidRPr="00B13DE4">
        <w:rPr>
          <w:rFonts w:ascii="Arial" w:hAnsi="Arial" w:cs="Arial"/>
          <w:sz w:val="22"/>
          <w:szCs w:val="22"/>
          <w:lang w:val="nl-NL"/>
        </w:rPr>
        <w:t xml:space="preserve"> biedt een correctie van maximaal </w:t>
      </w:r>
      <w:r w:rsidR="0019442F" w:rsidRPr="00B13DE4">
        <w:rPr>
          <w:rFonts w:ascii="Arial" w:hAnsi="Arial" w:cs="Arial"/>
          <w:sz w:val="22"/>
          <w:szCs w:val="22"/>
          <w:lang w:val="nl-NL"/>
        </w:rPr>
        <w:t xml:space="preserve">vier </w:t>
      </w:r>
      <w:r w:rsidRPr="00B13DE4">
        <w:rPr>
          <w:rFonts w:ascii="Arial" w:hAnsi="Arial" w:cs="Arial"/>
          <w:sz w:val="22"/>
          <w:szCs w:val="22"/>
          <w:lang w:val="nl-NL"/>
        </w:rPr>
        <w:t xml:space="preserve">stops over het hele zoombereik, zelfs bij 400mm. </w:t>
      </w:r>
    </w:p>
    <w:p w:rsidR="00072875" w:rsidRPr="00B13DE4" w:rsidRDefault="00072875" w:rsidP="0046501D">
      <w:pPr>
        <w:rPr>
          <w:rFonts w:ascii="Arial" w:hAnsi="Arial" w:cs="Arial"/>
          <w:sz w:val="22"/>
          <w:szCs w:val="22"/>
          <w:lang w:val="nl-NL"/>
        </w:rPr>
      </w:pPr>
    </w:p>
    <w:p w:rsidR="00072875" w:rsidRPr="00B13DE4" w:rsidRDefault="00072875" w:rsidP="0046501D">
      <w:pPr>
        <w:rPr>
          <w:rFonts w:ascii="Arial" w:eastAsiaTheme="minorEastAsia" w:hAnsi="Arial" w:cs="Arial"/>
          <w:b/>
          <w:sz w:val="22"/>
          <w:szCs w:val="22"/>
          <w:lang w:val="nl-NL"/>
        </w:rPr>
      </w:pPr>
      <w:proofErr w:type="spellStart"/>
      <w:r w:rsidRPr="00B13DE4">
        <w:rPr>
          <w:rFonts w:ascii="Arial" w:hAnsi="Arial" w:cs="Arial"/>
          <w:color w:val="101010"/>
          <w:sz w:val="22"/>
          <w:szCs w:val="22"/>
          <w:lang w:val="nl-NL"/>
        </w:rPr>
        <w:t>Zurab</w:t>
      </w:r>
      <w:proofErr w:type="spellEnd"/>
      <w:r w:rsidRPr="00B13DE4">
        <w:rPr>
          <w:rFonts w:ascii="Arial" w:hAnsi="Arial" w:cs="Arial"/>
          <w:color w:val="101010"/>
          <w:sz w:val="22"/>
          <w:szCs w:val="22"/>
          <w:lang w:val="nl-NL"/>
        </w:rPr>
        <w:t xml:space="preserve"> </w:t>
      </w:r>
      <w:proofErr w:type="spellStart"/>
      <w:r w:rsidRPr="00B13DE4">
        <w:rPr>
          <w:rFonts w:ascii="Arial" w:hAnsi="Arial" w:cs="Arial"/>
          <w:color w:val="101010"/>
          <w:sz w:val="22"/>
          <w:szCs w:val="22"/>
          <w:lang w:val="nl-NL"/>
        </w:rPr>
        <w:t>Kiknadze</w:t>
      </w:r>
      <w:proofErr w:type="spellEnd"/>
      <w:r w:rsidRPr="00B13DE4">
        <w:rPr>
          <w:rFonts w:ascii="Arial" w:hAnsi="Arial" w:cs="Arial"/>
          <w:color w:val="101010"/>
          <w:sz w:val="22"/>
          <w:szCs w:val="22"/>
          <w:lang w:val="nl-NL"/>
        </w:rPr>
        <w:t xml:space="preserve">, productmanager voor objectieven, accessoires en software bij Nikon </w:t>
      </w:r>
      <w:proofErr w:type="spellStart"/>
      <w:r w:rsidRPr="00B13DE4">
        <w:rPr>
          <w:rFonts w:ascii="Arial" w:hAnsi="Arial" w:cs="Arial"/>
          <w:color w:val="101010"/>
          <w:sz w:val="22"/>
          <w:szCs w:val="22"/>
          <w:lang w:val="nl-NL"/>
        </w:rPr>
        <w:t>Europe</w:t>
      </w:r>
      <w:proofErr w:type="spellEnd"/>
      <w:r w:rsidRPr="00B13DE4">
        <w:rPr>
          <w:rFonts w:ascii="Arial" w:hAnsi="Arial" w:cs="Arial"/>
          <w:color w:val="101010"/>
          <w:sz w:val="22"/>
          <w:szCs w:val="22"/>
          <w:lang w:val="nl-NL"/>
        </w:rPr>
        <w:t>:</w:t>
      </w:r>
      <w:r w:rsidRPr="00B13DE4">
        <w:rPr>
          <w:sz w:val="22"/>
          <w:szCs w:val="22"/>
          <w:lang w:val="nl-NL"/>
        </w:rPr>
        <w:t xml:space="preserve"> </w:t>
      </w:r>
    </w:p>
    <w:p w:rsidR="00072875" w:rsidRPr="00B13DE4" w:rsidRDefault="00072875" w:rsidP="0046501D">
      <w:pPr>
        <w:rPr>
          <w:rFonts w:ascii="Arial" w:hAnsi="Arial" w:cs="Arial"/>
          <w:sz w:val="22"/>
          <w:szCs w:val="22"/>
          <w:lang w:val="nl-NL"/>
        </w:rPr>
      </w:pPr>
      <w:r w:rsidRPr="00B13DE4">
        <w:rPr>
          <w:rFonts w:ascii="Arial" w:eastAsiaTheme="minorEastAsia" w:hAnsi="Arial" w:cs="Arial"/>
          <w:sz w:val="22"/>
          <w:szCs w:val="22"/>
          <w:lang w:val="nl-NL"/>
        </w:rPr>
        <w:t>"</w:t>
      </w:r>
      <w:proofErr w:type="spellStart"/>
      <w:r w:rsidRPr="00B13DE4">
        <w:rPr>
          <w:rFonts w:ascii="Arial" w:eastAsiaTheme="minorEastAsia" w:hAnsi="Arial" w:cs="Arial"/>
          <w:sz w:val="22"/>
          <w:szCs w:val="22"/>
          <w:lang w:val="nl-NL"/>
        </w:rPr>
        <w:t>Nikon's</w:t>
      </w:r>
      <w:proofErr w:type="spellEnd"/>
      <w:r w:rsidRPr="00B13DE4">
        <w:rPr>
          <w:rFonts w:ascii="Arial" w:eastAsiaTheme="minorEastAsia" w:hAnsi="Arial" w:cs="Arial"/>
          <w:sz w:val="22"/>
          <w:szCs w:val="22"/>
          <w:lang w:val="nl-NL"/>
        </w:rPr>
        <w:t xml:space="preserve"> originele </w:t>
      </w:r>
      <w:r w:rsidRPr="00B13DE4">
        <w:rPr>
          <w:rFonts w:ascii="Arial" w:hAnsi="Arial" w:cs="Arial"/>
          <w:sz w:val="22"/>
          <w:szCs w:val="22"/>
          <w:lang w:val="nl-NL"/>
        </w:rPr>
        <w:t>AF-D</w:t>
      </w:r>
      <w:r w:rsidRPr="00B13DE4">
        <w:rPr>
          <w:rFonts w:ascii="Arial" w:eastAsiaTheme="minorEastAsia" w:hAnsi="Arial" w:cs="Arial"/>
          <w:sz w:val="22"/>
          <w:szCs w:val="22"/>
          <w:lang w:val="nl-NL"/>
        </w:rPr>
        <w:t xml:space="preserve"> 80-400mm objectief was al revolutionair toen dit werd uitgebracht. Als eerste NIKKOR die een baanbrekende </w:t>
      </w:r>
      <w:proofErr w:type="spellStart"/>
      <w:r w:rsidRPr="00B13DE4">
        <w:rPr>
          <w:rFonts w:ascii="Arial" w:eastAsiaTheme="minorEastAsia" w:hAnsi="Arial" w:cs="Arial"/>
          <w:sz w:val="22"/>
          <w:szCs w:val="22"/>
          <w:lang w:val="nl-NL"/>
        </w:rPr>
        <w:t>vibratiereductietechnologie</w:t>
      </w:r>
      <w:proofErr w:type="spellEnd"/>
      <w:r w:rsidRPr="00B13DE4">
        <w:rPr>
          <w:rFonts w:ascii="Arial" w:eastAsiaTheme="minorEastAsia" w:hAnsi="Arial" w:cs="Arial"/>
          <w:sz w:val="22"/>
          <w:szCs w:val="22"/>
          <w:lang w:val="nl-NL"/>
        </w:rPr>
        <w:t xml:space="preserve"> combineerde met een veelzijdig </w:t>
      </w:r>
      <w:proofErr w:type="spellStart"/>
      <w:r w:rsidRPr="00B13DE4">
        <w:rPr>
          <w:rFonts w:ascii="Arial" w:eastAsiaTheme="minorEastAsia" w:hAnsi="Arial" w:cs="Arial"/>
          <w:sz w:val="22"/>
          <w:szCs w:val="22"/>
          <w:lang w:val="nl-NL"/>
        </w:rPr>
        <w:t>telebereik</w:t>
      </w:r>
      <w:proofErr w:type="spellEnd"/>
      <w:r w:rsidRPr="00B13DE4">
        <w:rPr>
          <w:rFonts w:ascii="Arial" w:eastAsiaTheme="minorEastAsia" w:hAnsi="Arial" w:cs="Arial"/>
          <w:sz w:val="22"/>
          <w:szCs w:val="22"/>
          <w:lang w:val="nl-NL"/>
        </w:rPr>
        <w:t xml:space="preserve"> en een relatief compact ontwerp, werd dit al snel een favoriet van veel fotografen. Dit objectief is nu aangepast voor de nieuwe generatie </w:t>
      </w:r>
      <w:proofErr w:type="spellStart"/>
      <w:r w:rsidRPr="00B13DE4">
        <w:rPr>
          <w:rFonts w:ascii="Arial" w:eastAsiaTheme="minorEastAsia" w:hAnsi="Arial" w:cs="Arial"/>
          <w:sz w:val="22"/>
          <w:szCs w:val="22"/>
          <w:lang w:val="nl-NL"/>
        </w:rPr>
        <w:t>DSLR's</w:t>
      </w:r>
      <w:proofErr w:type="spellEnd"/>
      <w:r w:rsidRPr="00B13DE4">
        <w:rPr>
          <w:rFonts w:ascii="Arial" w:eastAsiaTheme="minorEastAsia" w:hAnsi="Arial" w:cs="Arial"/>
          <w:sz w:val="22"/>
          <w:szCs w:val="22"/>
          <w:lang w:val="nl-NL"/>
        </w:rPr>
        <w:t xml:space="preserve"> en de </w:t>
      </w:r>
      <w:proofErr w:type="spellStart"/>
      <w:r w:rsidRPr="00B13DE4">
        <w:rPr>
          <w:rFonts w:ascii="Arial" w:eastAsiaTheme="minorEastAsia" w:hAnsi="Arial" w:cs="Arial"/>
          <w:sz w:val="22"/>
          <w:szCs w:val="22"/>
          <w:lang w:val="nl-NL"/>
        </w:rPr>
        <w:t>AF-S-versie</w:t>
      </w:r>
      <w:proofErr w:type="spellEnd"/>
      <w:r w:rsidRPr="00B13DE4">
        <w:rPr>
          <w:rFonts w:ascii="Arial" w:eastAsiaTheme="minorEastAsia" w:hAnsi="Arial" w:cs="Arial"/>
          <w:sz w:val="22"/>
          <w:szCs w:val="22"/>
          <w:lang w:val="nl-NL"/>
        </w:rPr>
        <w:t xml:space="preserve"> van dit objectief biedt een veel beter autofocusmechanisme, een betere </w:t>
      </w:r>
      <w:proofErr w:type="spellStart"/>
      <w:r w:rsidRPr="00B13DE4">
        <w:rPr>
          <w:rFonts w:ascii="Arial" w:eastAsiaTheme="minorEastAsia" w:hAnsi="Arial" w:cs="Arial"/>
          <w:sz w:val="22"/>
          <w:szCs w:val="22"/>
          <w:lang w:val="nl-NL"/>
        </w:rPr>
        <w:t>VR-correctie</w:t>
      </w:r>
      <w:proofErr w:type="spellEnd"/>
      <w:r w:rsidRPr="00B13DE4">
        <w:rPr>
          <w:rFonts w:ascii="Arial" w:eastAsiaTheme="minorEastAsia" w:hAnsi="Arial" w:cs="Arial"/>
          <w:sz w:val="22"/>
          <w:szCs w:val="22"/>
          <w:lang w:val="nl-NL"/>
        </w:rPr>
        <w:t xml:space="preserve"> en een verbeterde optische formule. We weten zeker dat deze waardige opvolger het succes van zijn voorganger voortzet."</w:t>
      </w:r>
    </w:p>
    <w:p w:rsidR="00072875" w:rsidRPr="00B13DE4" w:rsidRDefault="00072875" w:rsidP="0046501D">
      <w:pPr>
        <w:rPr>
          <w:rFonts w:ascii="Arial" w:hAnsi="Arial" w:cs="Arial"/>
          <w:sz w:val="22"/>
          <w:szCs w:val="22"/>
          <w:lang w:val="nl-NL"/>
        </w:rPr>
      </w:pPr>
    </w:p>
    <w:p w:rsidR="00072875" w:rsidRPr="00B13DE4" w:rsidRDefault="00072875" w:rsidP="0046501D">
      <w:pPr>
        <w:rPr>
          <w:rFonts w:ascii="Arial" w:hAnsi="Arial" w:cs="Arial"/>
          <w:b/>
          <w:sz w:val="22"/>
          <w:szCs w:val="22"/>
          <w:lang w:val="nl-NL"/>
        </w:rPr>
      </w:pPr>
      <w:r w:rsidRPr="00B13DE4">
        <w:rPr>
          <w:rFonts w:ascii="Arial" w:hAnsi="Arial" w:cs="Arial"/>
          <w:b/>
          <w:sz w:val="22"/>
          <w:szCs w:val="22"/>
          <w:lang w:val="nl-NL"/>
        </w:rPr>
        <w:t xml:space="preserve">Optische kracht </w:t>
      </w:r>
    </w:p>
    <w:p w:rsidR="00072875" w:rsidRPr="00B13DE4" w:rsidRDefault="00072875" w:rsidP="0046501D">
      <w:pPr>
        <w:rPr>
          <w:rFonts w:ascii="Arial" w:hAnsi="Arial" w:cs="Arial"/>
          <w:sz w:val="22"/>
          <w:szCs w:val="22"/>
          <w:lang w:val="nl-NL"/>
        </w:rPr>
      </w:pPr>
      <w:r w:rsidRPr="00B13DE4">
        <w:rPr>
          <w:rFonts w:ascii="Arial" w:eastAsiaTheme="minorEastAsia" w:hAnsi="Arial" w:cs="Arial"/>
          <w:sz w:val="22"/>
          <w:szCs w:val="22"/>
          <w:lang w:val="nl-NL"/>
        </w:rPr>
        <w:t xml:space="preserve">De nieuwe optische constructie is ontwikkeld met </w:t>
      </w:r>
      <w:r w:rsidRPr="00B13DE4">
        <w:rPr>
          <w:rFonts w:ascii="Arial" w:hAnsi="Arial" w:cs="Arial"/>
          <w:sz w:val="22"/>
          <w:szCs w:val="22"/>
          <w:lang w:val="nl-NL"/>
        </w:rPr>
        <w:t xml:space="preserve">het oog op snelle </w:t>
      </w:r>
      <w:proofErr w:type="spellStart"/>
      <w:r w:rsidRPr="00B13DE4">
        <w:rPr>
          <w:rFonts w:ascii="Arial" w:hAnsi="Arial" w:cs="Arial"/>
          <w:sz w:val="22"/>
          <w:szCs w:val="22"/>
          <w:lang w:val="nl-NL"/>
        </w:rPr>
        <w:t>D-SLR's</w:t>
      </w:r>
      <w:proofErr w:type="spellEnd"/>
      <w:r w:rsidRPr="00B13DE4">
        <w:rPr>
          <w:rFonts w:ascii="Arial" w:hAnsi="Arial" w:cs="Arial"/>
          <w:sz w:val="22"/>
          <w:szCs w:val="22"/>
          <w:lang w:val="nl-NL"/>
        </w:rPr>
        <w:t xml:space="preserve"> met een hoge resolutie en beschikt over </w:t>
      </w:r>
      <w:r w:rsidR="0019442F" w:rsidRPr="00B13DE4">
        <w:rPr>
          <w:rFonts w:ascii="Arial" w:hAnsi="Arial" w:cs="Arial"/>
          <w:sz w:val="22"/>
          <w:szCs w:val="22"/>
          <w:lang w:val="nl-NL"/>
        </w:rPr>
        <w:t xml:space="preserve">twintig </w:t>
      </w:r>
      <w:r w:rsidRPr="00B13DE4">
        <w:rPr>
          <w:rFonts w:ascii="Arial" w:hAnsi="Arial" w:cs="Arial"/>
          <w:sz w:val="22"/>
          <w:szCs w:val="22"/>
          <w:lang w:val="nl-NL"/>
        </w:rPr>
        <w:t xml:space="preserve">elementen in </w:t>
      </w:r>
      <w:r w:rsidR="0019442F" w:rsidRPr="00B13DE4">
        <w:rPr>
          <w:rFonts w:ascii="Arial" w:hAnsi="Arial" w:cs="Arial"/>
          <w:sz w:val="22"/>
          <w:szCs w:val="22"/>
          <w:lang w:val="nl-NL"/>
        </w:rPr>
        <w:t>twaalf</w:t>
      </w:r>
      <w:r w:rsidRPr="00B13DE4">
        <w:rPr>
          <w:rFonts w:ascii="Arial" w:hAnsi="Arial" w:cs="Arial"/>
          <w:sz w:val="22"/>
          <w:szCs w:val="22"/>
          <w:lang w:val="nl-NL"/>
        </w:rPr>
        <w:t xml:space="preserve"> groepen.</w:t>
      </w:r>
      <w:r w:rsidRPr="00B13DE4">
        <w:rPr>
          <w:rFonts w:ascii="Arial" w:eastAsiaTheme="minorEastAsia" w:hAnsi="Arial" w:cs="Arial"/>
          <w:sz w:val="22"/>
          <w:szCs w:val="22"/>
          <w:lang w:val="nl-NL"/>
        </w:rPr>
        <w:t xml:space="preserve"> Het objectief is ontworpen om uitmuntende resultaten te produceren in uiteenlopende omstandigheden</w:t>
      </w:r>
      <w:r w:rsidRPr="00B13DE4">
        <w:rPr>
          <w:rFonts w:ascii="Arial" w:hAnsi="Arial" w:cs="Arial"/>
          <w:sz w:val="22"/>
          <w:szCs w:val="22"/>
          <w:lang w:val="nl-NL"/>
        </w:rPr>
        <w:t xml:space="preserve"> en is voorzien van </w:t>
      </w:r>
      <w:proofErr w:type="spellStart"/>
      <w:r w:rsidRPr="00B13DE4">
        <w:rPr>
          <w:rFonts w:ascii="Arial" w:eastAsiaTheme="minorEastAsia" w:hAnsi="Arial" w:cs="Arial"/>
          <w:sz w:val="22"/>
          <w:szCs w:val="22"/>
          <w:lang w:val="nl-NL"/>
        </w:rPr>
        <w:t>Nikon's</w:t>
      </w:r>
      <w:proofErr w:type="spellEnd"/>
      <w:r w:rsidRPr="00B13DE4">
        <w:rPr>
          <w:rFonts w:ascii="Arial" w:eastAsiaTheme="minorEastAsia" w:hAnsi="Arial" w:cs="Arial"/>
          <w:sz w:val="22"/>
          <w:szCs w:val="22"/>
          <w:lang w:val="nl-NL"/>
        </w:rPr>
        <w:t xml:space="preserve"> Nano Crystal Coat, </w:t>
      </w:r>
      <w:r w:rsidRPr="00B13DE4">
        <w:rPr>
          <w:rFonts w:ascii="Arial" w:hAnsi="Arial" w:cs="Arial"/>
          <w:sz w:val="22"/>
          <w:szCs w:val="22"/>
          <w:lang w:val="nl-NL"/>
        </w:rPr>
        <w:t xml:space="preserve">vier </w:t>
      </w:r>
      <w:r w:rsidRPr="00B13DE4">
        <w:rPr>
          <w:rFonts w:ascii="Arial" w:hAnsi="Arial" w:cs="Arial"/>
          <w:sz w:val="22"/>
          <w:szCs w:val="22"/>
          <w:lang w:val="nl-NL"/>
        </w:rPr>
        <w:lastRenderedPageBreak/>
        <w:t xml:space="preserve">elementen van </w:t>
      </w:r>
      <w:proofErr w:type="spellStart"/>
      <w:r w:rsidRPr="00B13DE4">
        <w:rPr>
          <w:rFonts w:ascii="Arial" w:hAnsi="Arial" w:cs="Arial"/>
          <w:sz w:val="22"/>
          <w:szCs w:val="22"/>
          <w:lang w:val="nl-NL"/>
        </w:rPr>
        <w:t>ED-glas</w:t>
      </w:r>
      <w:proofErr w:type="spellEnd"/>
      <w:r w:rsidRPr="00B13DE4">
        <w:rPr>
          <w:rFonts w:ascii="Arial" w:hAnsi="Arial" w:cs="Arial"/>
          <w:sz w:val="22"/>
          <w:szCs w:val="22"/>
          <w:lang w:val="nl-NL"/>
        </w:rPr>
        <w:t xml:space="preserve"> (extra lage dispersie) en één element van Super </w:t>
      </w:r>
      <w:proofErr w:type="spellStart"/>
      <w:r w:rsidRPr="00B13DE4">
        <w:rPr>
          <w:rFonts w:ascii="Arial" w:hAnsi="Arial" w:cs="Arial"/>
          <w:sz w:val="22"/>
          <w:szCs w:val="22"/>
          <w:lang w:val="nl-NL"/>
        </w:rPr>
        <w:t>ED-glas</w:t>
      </w:r>
      <w:proofErr w:type="spellEnd"/>
      <w:r w:rsidRPr="00B13DE4">
        <w:rPr>
          <w:rFonts w:ascii="Arial" w:hAnsi="Arial" w:cs="Arial"/>
          <w:sz w:val="22"/>
          <w:szCs w:val="22"/>
          <w:lang w:val="nl-NL"/>
        </w:rPr>
        <w:t xml:space="preserve">. Nano Crystal Coat </w:t>
      </w:r>
      <w:r w:rsidRPr="00B13DE4">
        <w:rPr>
          <w:rFonts w:ascii="Arial" w:eastAsiaTheme="minorEastAsia" w:hAnsi="Arial" w:cs="Arial"/>
          <w:sz w:val="22"/>
          <w:szCs w:val="22"/>
          <w:lang w:val="nl-NL"/>
        </w:rPr>
        <w:t>vermindert beeldschaduwen en lichtvlekken,</w:t>
      </w:r>
      <w:r w:rsidRPr="00B13DE4">
        <w:rPr>
          <w:rFonts w:ascii="Arial" w:hAnsi="Arial" w:cs="Arial"/>
          <w:sz w:val="22"/>
          <w:szCs w:val="22"/>
          <w:lang w:val="nl-NL"/>
        </w:rPr>
        <w:t xml:space="preserve"> terwijl </w:t>
      </w:r>
      <w:proofErr w:type="spellStart"/>
      <w:r w:rsidRPr="00B13DE4">
        <w:rPr>
          <w:rFonts w:ascii="Arial" w:hAnsi="Arial" w:cs="Arial"/>
          <w:sz w:val="22"/>
          <w:szCs w:val="22"/>
          <w:lang w:val="nl-NL"/>
        </w:rPr>
        <w:t>ED-glas</w:t>
      </w:r>
      <w:proofErr w:type="spellEnd"/>
      <w:r w:rsidRPr="00B13DE4">
        <w:rPr>
          <w:rFonts w:ascii="Arial" w:hAnsi="Arial" w:cs="Arial"/>
          <w:sz w:val="22"/>
          <w:szCs w:val="22"/>
          <w:lang w:val="nl-NL"/>
        </w:rPr>
        <w:t xml:space="preserve"> het soort chromatische aberratie en optische kleurdefecten die met name bij langere brandpuntsafstanden kunnen voorkomen, helpt corrigeren. </w:t>
      </w:r>
    </w:p>
    <w:p w:rsidR="00072875" w:rsidRPr="00B13DE4" w:rsidRDefault="00072875" w:rsidP="0046501D">
      <w:pPr>
        <w:rPr>
          <w:sz w:val="22"/>
          <w:szCs w:val="22"/>
          <w:lang w:val="nl-NL"/>
        </w:rPr>
      </w:pPr>
    </w:p>
    <w:p w:rsidR="00072875" w:rsidRPr="00B13DE4" w:rsidRDefault="00072875" w:rsidP="0046501D">
      <w:pPr>
        <w:rPr>
          <w:rFonts w:ascii="Arial" w:eastAsiaTheme="minorEastAsia" w:hAnsi="Arial" w:cs="Arial"/>
          <w:b/>
          <w:sz w:val="22"/>
          <w:szCs w:val="22"/>
          <w:lang w:val="nl-NL"/>
        </w:rPr>
      </w:pPr>
      <w:r w:rsidRPr="00B13DE4">
        <w:rPr>
          <w:rFonts w:ascii="Arial" w:eastAsiaTheme="minorEastAsia" w:hAnsi="Arial" w:cs="Arial"/>
          <w:b/>
          <w:sz w:val="22"/>
          <w:szCs w:val="22"/>
          <w:lang w:val="nl-NL"/>
        </w:rPr>
        <w:t>Het voordeel van vier stops</w:t>
      </w:r>
    </w:p>
    <w:p w:rsidR="00072875" w:rsidRPr="00B13DE4" w:rsidRDefault="00072875" w:rsidP="0046501D">
      <w:pPr>
        <w:pStyle w:val="Body"/>
        <w:spacing w:line="240" w:lineRule="auto"/>
        <w:rPr>
          <w:rFonts w:cs="Arial"/>
          <w:sz w:val="22"/>
          <w:szCs w:val="22"/>
          <w:lang w:val="nl-NL"/>
        </w:rPr>
      </w:pPr>
      <w:r w:rsidRPr="00B13DE4">
        <w:rPr>
          <w:rFonts w:cs="Arial"/>
          <w:sz w:val="22"/>
          <w:szCs w:val="22"/>
          <w:lang w:val="nl-NL"/>
        </w:rPr>
        <w:t xml:space="preserve">Voor extra stabiliteit over het grote zoombereik biedt het </w:t>
      </w:r>
      <w:proofErr w:type="spellStart"/>
      <w:r w:rsidRPr="00B13DE4">
        <w:rPr>
          <w:rFonts w:cs="Arial"/>
          <w:sz w:val="22"/>
          <w:szCs w:val="22"/>
          <w:lang w:val="nl-NL"/>
        </w:rPr>
        <w:t>VR-mechanisme</w:t>
      </w:r>
      <w:proofErr w:type="spellEnd"/>
      <w:r w:rsidRPr="00B13DE4">
        <w:rPr>
          <w:rFonts w:cs="Arial"/>
          <w:sz w:val="22"/>
          <w:szCs w:val="22"/>
          <w:lang w:val="nl-NL"/>
        </w:rPr>
        <w:t xml:space="preserve"> (vibratiereductie) een correctie die equivalent is met een sluitertijd die circa vier stops langer is. In de normale en actieve </w:t>
      </w:r>
      <w:proofErr w:type="spellStart"/>
      <w:r w:rsidRPr="00B13DE4">
        <w:rPr>
          <w:rFonts w:cs="Arial"/>
          <w:sz w:val="22"/>
          <w:szCs w:val="22"/>
          <w:lang w:val="nl-NL"/>
        </w:rPr>
        <w:t>VR-stand</w:t>
      </w:r>
      <w:proofErr w:type="spellEnd"/>
      <w:r w:rsidRPr="00B13DE4">
        <w:rPr>
          <w:rFonts w:cs="Arial"/>
          <w:sz w:val="22"/>
          <w:szCs w:val="22"/>
          <w:lang w:val="nl-NL"/>
        </w:rPr>
        <w:t xml:space="preserve"> zijn stabiele opnamen mogelijk bij verschillende soorten camerabeweging, terwijl de automatische statiefdetectie trilling door het ontspannen van de sluiter vermindert wanneer de camera op een statief is bevestigd. </w:t>
      </w:r>
    </w:p>
    <w:p w:rsidR="00072875" w:rsidRPr="00B13DE4" w:rsidRDefault="00072875" w:rsidP="0046501D">
      <w:pPr>
        <w:pStyle w:val="Body"/>
        <w:spacing w:line="240" w:lineRule="auto"/>
        <w:rPr>
          <w:rFonts w:cs="Arial"/>
          <w:b/>
          <w:color w:val="auto"/>
          <w:sz w:val="22"/>
          <w:szCs w:val="22"/>
          <w:lang w:val="nl-NL"/>
        </w:rPr>
      </w:pPr>
      <w:r w:rsidRPr="00B13DE4">
        <w:rPr>
          <w:rFonts w:cs="Arial"/>
          <w:b/>
          <w:color w:val="auto"/>
          <w:sz w:val="22"/>
          <w:szCs w:val="22"/>
          <w:lang w:val="nl-NL"/>
        </w:rPr>
        <w:t xml:space="preserve">Betrouwbaar werkpaard </w:t>
      </w:r>
      <w:r w:rsidR="0018363A" w:rsidRPr="00B13DE4">
        <w:rPr>
          <w:rFonts w:cs="Arial"/>
          <w:sz w:val="22"/>
          <w:szCs w:val="22"/>
          <w:lang w:val="nl-NL"/>
        </w:rPr>
        <w:br/>
      </w:r>
      <w:r w:rsidRPr="00B13DE4">
        <w:rPr>
          <w:rFonts w:cs="Arial"/>
          <w:sz w:val="22"/>
          <w:szCs w:val="22"/>
          <w:lang w:val="nl-NL"/>
        </w:rPr>
        <w:t>Dankzij de krachtige combinatie van een groot bereik van 80</w:t>
      </w:r>
      <w:r w:rsidRPr="00B13DE4">
        <w:rPr>
          <w:rFonts w:cs="Arial"/>
          <w:b/>
          <w:sz w:val="22"/>
          <w:szCs w:val="22"/>
          <w:lang w:val="nl-NL"/>
        </w:rPr>
        <w:t>–</w:t>
      </w:r>
      <w:r w:rsidR="00EF3ECB">
        <w:rPr>
          <w:rFonts w:cs="Arial"/>
          <w:sz w:val="22"/>
          <w:szCs w:val="22"/>
          <w:lang w:val="nl-NL"/>
        </w:rPr>
        <w:t>400</w:t>
      </w:r>
      <w:r w:rsidRPr="00B13DE4">
        <w:rPr>
          <w:rFonts w:cs="Arial"/>
          <w:sz w:val="22"/>
          <w:szCs w:val="22"/>
          <w:lang w:val="nl-NL"/>
        </w:rPr>
        <w:t xml:space="preserve">mm en het goed draagbare ontwerp voldoet dit handige objectief aan de meeste vereisten op het gebied van </w:t>
      </w:r>
      <w:proofErr w:type="spellStart"/>
      <w:r w:rsidRPr="00B13DE4">
        <w:rPr>
          <w:rFonts w:cs="Arial"/>
          <w:sz w:val="22"/>
          <w:szCs w:val="22"/>
          <w:lang w:val="nl-NL"/>
        </w:rPr>
        <w:t>teleopnamen</w:t>
      </w:r>
      <w:proofErr w:type="spellEnd"/>
      <w:r w:rsidRPr="00B13DE4">
        <w:rPr>
          <w:rFonts w:cs="Arial"/>
          <w:sz w:val="22"/>
          <w:szCs w:val="22"/>
          <w:lang w:val="nl-NL"/>
        </w:rPr>
        <w:t xml:space="preserve">. Met de </w:t>
      </w:r>
      <w:proofErr w:type="spellStart"/>
      <w:r w:rsidRPr="00B13DE4">
        <w:rPr>
          <w:rFonts w:cs="Arial"/>
          <w:sz w:val="22"/>
          <w:szCs w:val="22"/>
          <w:lang w:val="nl-NL"/>
        </w:rPr>
        <w:t>scherpstelbeperkingsschakelaar</w:t>
      </w:r>
      <w:proofErr w:type="spellEnd"/>
      <w:r w:rsidRPr="00B13DE4">
        <w:rPr>
          <w:rFonts w:cs="Arial"/>
          <w:sz w:val="22"/>
          <w:szCs w:val="22"/>
          <w:lang w:val="nl-NL"/>
        </w:rPr>
        <w:t>, die twee instellingen biedt ('FULL' en ∞-6m), kun</w:t>
      </w:r>
      <w:r w:rsidR="0018363A" w:rsidRPr="00B13DE4">
        <w:rPr>
          <w:rFonts w:cs="Arial"/>
          <w:sz w:val="22"/>
          <w:szCs w:val="22"/>
          <w:lang w:val="nl-NL"/>
        </w:rPr>
        <w:t>nen gebruikers</w:t>
      </w:r>
      <w:r w:rsidRPr="00B13DE4">
        <w:rPr>
          <w:rFonts w:cs="Arial"/>
          <w:sz w:val="22"/>
          <w:szCs w:val="22"/>
          <w:lang w:val="nl-NL"/>
        </w:rPr>
        <w:t xml:space="preserve"> de </w:t>
      </w:r>
      <w:proofErr w:type="spellStart"/>
      <w:r w:rsidRPr="00B13DE4">
        <w:rPr>
          <w:rFonts w:cs="Arial"/>
          <w:sz w:val="22"/>
          <w:szCs w:val="22"/>
          <w:lang w:val="nl-NL"/>
        </w:rPr>
        <w:t>scherpsteltijd</w:t>
      </w:r>
      <w:proofErr w:type="spellEnd"/>
      <w:r w:rsidRPr="00B13DE4">
        <w:rPr>
          <w:rFonts w:cs="Arial"/>
          <w:sz w:val="22"/>
          <w:szCs w:val="22"/>
          <w:lang w:val="nl-NL"/>
        </w:rPr>
        <w:t xml:space="preserve"> verminderen wanneer </w:t>
      </w:r>
      <w:r w:rsidR="0018363A" w:rsidRPr="00B13DE4">
        <w:rPr>
          <w:rFonts w:cs="Arial"/>
          <w:sz w:val="22"/>
          <w:szCs w:val="22"/>
          <w:lang w:val="nl-NL"/>
        </w:rPr>
        <w:t xml:space="preserve">zij </w:t>
      </w:r>
      <w:r w:rsidRPr="00B13DE4">
        <w:rPr>
          <w:rFonts w:cs="Arial"/>
          <w:sz w:val="22"/>
          <w:szCs w:val="22"/>
          <w:lang w:val="nl-NL"/>
        </w:rPr>
        <w:t>binnen een bepaalde afstand fotografe</w:t>
      </w:r>
      <w:r w:rsidR="0018363A" w:rsidRPr="00B13DE4">
        <w:rPr>
          <w:rFonts w:cs="Arial"/>
          <w:sz w:val="22"/>
          <w:szCs w:val="22"/>
          <w:lang w:val="nl-NL"/>
        </w:rPr>
        <w:t>ren</w:t>
      </w:r>
      <w:r w:rsidRPr="00B13DE4">
        <w:rPr>
          <w:rFonts w:cs="Arial"/>
          <w:sz w:val="22"/>
          <w:szCs w:val="22"/>
          <w:lang w:val="nl-NL"/>
        </w:rPr>
        <w:t xml:space="preserve">.  De AF werkt zelfs als een 1,4x </w:t>
      </w:r>
      <w:proofErr w:type="spellStart"/>
      <w:r w:rsidRPr="00B13DE4">
        <w:rPr>
          <w:rFonts w:cs="Arial"/>
          <w:sz w:val="22"/>
          <w:szCs w:val="22"/>
          <w:lang w:val="nl-NL"/>
        </w:rPr>
        <w:t>teleconverter</w:t>
      </w:r>
      <w:proofErr w:type="spellEnd"/>
      <w:r w:rsidRPr="00B13DE4">
        <w:rPr>
          <w:rFonts w:cs="Arial"/>
          <w:sz w:val="22"/>
          <w:szCs w:val="22"/>
          <w:lang w:val="nl-NL"/>
        </w:rPr>
        <w:t xml:space="preserve"> op een f/8-compatibele camera is bevestigd.</w:t>
      </w:r>
    </w:p>
    <w:p w:rsidR="0018363A" w:rsidRPr="00B13DE4" w:rsidRDefault="00072875" w:rsidP="0046501D">
      <w:pPr>
        <w:rPr>
          <w:rFonts w:ascii="Arial" w:hAnsi="Arial" w:cs="Arial"/>
          <w:sz w:val="22"/>
          <w:szCs w:val="22"/>
          <w:lang w:val="nl-NL"/>
        </w:rPr>
      </w:pPr>
      <w:r w:rsidRPr="00B13DE4">
        <w:rPr>
          <w:rFonts w:ascii="Arial" w:hAnsi="Arial" w:cs="Arial"/>
          <w:sz w:val="22"/>
          <w:szCs w:val="22"/>
          <w:lang w:val="nl-NL"/>
        </w:rPr>
        <w:t xml:space="preserve">Dit betrouwbare werkpaard </w:t>
      </w:r>
      <w:r w:rsidRPr="00B13DE4">
        <w:rPr>
          <w:rFonts w:ascii="Arial" w:eastAsiaTheme="minorEastAsia" w:hAnsi="Arial" w:cs="Arial"/>
          <w:color w:val="262626"/>
          <w:sz w:val="22"/>
          <w:szCs w:val="22"/>
          <w:lang w:val="nl-NL"/>
        </w:rPr>
        <w:t xml:space="preserve">heeft een hoogwaardige, ergonomische constructie met een metalen </w:t>
      </w:r>
      <w:proofErr w:type="spellStart"/>
      <w:r w:rsidRPr="00B13DE4">
        <w:rPr>
          <w:rFonts w:ascii="Arial" w:eastAsiaTheme="minorEastAsia" w:hAnsi="Arial" w:cs="Arial"/>
          <w:color w:val="262626"/>
          <w:sz w:val="22"/>
          <w:szCs w:val="22"/>
          <w:lang w:val="nl-NL"/>
        </w:rPr>
        <w:t>vatting</w:t>
      </w:r>
      <w:proofErr w:type="spellEnd"/>
      <w:r w:rsidRPr="00B13DE4">
        <w:rPr>
          <w:rFonts w:ascii="Arial" w:eastAsiaTheme="minorEastAsia" w:hAnsi="Arial" w:cs="Arial"/>
          <w:color w:val="262626"/>
          <w:sz w:val="22"/>
          <w:szCs w:val="22"/>
          <w:lang w:val="nl-NL"/>
        </w:rPr>
        <w:t xml:space="preserve"> en een rubberen weerbestendige afdichting die het objectief beschermt tegen de elementen. De geïntegreerde objectiefvergrendeling</w:t>
      </w:r>
      <w:r w:rsidRPr="00B13DE4">
        <w:rPr>
          <w:rFonts w:ascii="Arial" w:hAnsi="Arial" w:cs="Arial"/>
          <w:sz w:val="22"/>
          <w:szCs w:val="22"/>
          <w:lang w:val="nl-NL"/>
        </w:rPr>
        <w:t xml:space="preserve"> voorkomt dat het objectief door zijn eigen gewicht uitschuift wanneer het niet in gebruik is.</w:t>
      </w:r>
    </w:p>
    <w:p w:rsidR="00072875" w:rsidRPr="00B13DE4" w:rsidRDefault="00072875" w:rsidP="0046501D">
      <w:pPr>
        <w:rPr>
          <w:rFonts w:ascii="Arial" w:hAnsi="Arial" w:cs="Arial"/>
          <w:sz w:val="22"/>
          <w:szCs w:val="22"/>
          <w:lang w:val="nl-NL"/>
        </w:rPr>
      </w:pPr>
      <w:r w:rsidRPr="00B13DE4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072875" w:rsidRPr="00B13DE4" w:rsidRDefault="00072875" w:rsidP="0046501D">
      <w:pPr>
        <w:rPr>
          <w:rFonts w:ascii="Arial" w:hAnsi="Arial" w:cs="Arial"/>
          <w:sz w:val="22"/>
          <w:szCs w:val="22"/>
          <w:lang w:val="nl-NL"/>
        </w:rPr>
      </w:pPr>
      <w:r w:rsidRPr="00B13DE4">
        <w:rPr>
          <w:rFonts w:ascii="Arial" w:hAnsi="Arial" w:cs="Arial"/>
          <w:sz w:val="22"/>
          <w:szCs w:val="22"/>
          <w:lang w:val="nl-NL"/>
        </w:rPr>
        <w:t xml:space="preserve">Dit objectief wordt geleverd met een objectiefdop (LC-77), een zonnekap (HB-65), een objectieftas (CL-M2) en een afneembare statiefbevestiging die de balans verbetert en zorgt dat </w:t>
      </w:r>
      <w:r w:rsidR="0018363A" w:rsidRPr="00B13DE4">
        <w:rPr>
          <w:rFonts w:ascii="Arial" w:hAnsi="Arial" w:cs="Arial"/>
          <w:sz w:val="22"/>
          <w:szCs w:val="22"/>
          <w:lang w:val="nl-NL"/>
        </w:rPr>
        <w:t xml:space="preserve">gebruikers </w:t>
      </w:r>
      <w:r w:rsidRPr="00B13DE4">
        <w:rPr>
          <w:rFonts w:ascii="Arial" w:hAnsi="Arial" w:cs="Arial"/>
          <w:sz w:val="22"/>
          <w:szCs w:val="22"/>
          <w:lang w:val="nl-NL"/>
        </w:rPr>
        <w:t>gemakkelijker kun</w:t>
      </w:r>
      <w:r w:rsidR="0018363A" w:rsidRPr="00B13DE4">
        <w:rPr>
          <w:rFonts w:ascii="Arial" w:hAnsi="Arial" w:cs="Arial"/>
          <w:sz w:val="22"/>
          <w:szCs w:val="22"/>
          <w:lang w:val="nl-NL"/>
        </w:rPr>
        <w:t>nen</w:t>
      </w:r>
      <w:r w:rsidRPr="00B13DE4">
        <w:rPr>
          <w:rFonts w:ascii="Arial" w:hAnsi="Arial" w:cs="Arial"/>
          <w:sz w:val="22"/>
          <w:szCs w:val="22"/>
          <w:lang w:val="nl-NL"/>
        </w:rPr>
        <w:t xml:space="preserve"> wisselen tussen de staande en liggende stand wanneer de camera op een statief is bevestigd.</w:t>
      </w:r>
    </w:p>
    <w:p w:rsidR="00072875" w:rsidRPr="00B13DE4" w:rsidRDefault="00072875" w:rsidP="0046501D">
      <w:pPr>
        <w:rPr>
          <w:rFonts w:ascii="Arial" w:hAnsi="Arial" w:cs="Arial"/>
          <w:sz w:val="22"/>
          <w:szCs w:val="22"/>
          <w:lang w:val="nl-NL"/>
        </w:rPr>
      </w:pPr>
    </w:p>
    <w:p w:rsidR="00287DCB" w:rsidRPr="00B13DE4" w:rsidRDefault="00287DCB" w:rsidP="0046501D">
      <w:pPr>
        <w:rPr>
          <w:rFonts w:ascii="Arial" w:hAnsi="Arial" w:cs="Arial"/>
          <w:sz w:val="22"/>
          <w:szCs w:val="22"/>
          <w:lang w:val="nl-NL"/>
        </w:rPr>
      </w:pPr>
      <w:r w:rsidRPr="00B13DE4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De </w:t>
      </w:r>
      <w:r w:rsidRPr="00B13DE4">
        <w:rPr>
          <w:rFonts w:ascii="Arial" w:hAnsi="Arial" w:cs="Arial"/>
          <w:sz w:val="22"/>
          <w:szCs w:val="22"/>
          <w:lang w:val="nl-NL"/>
        </w:rPr>
        <w:t xml:space="preserve">AF-S </w:t>
      </w:r>
      <w:r w:rsidRPr="00B13DE4">
        <w:rPr>
          <w:rFonts w:ascii="Arial" w:eastAsiaTheme="minorEastAsia" w:hAnsi="Arial" w:cs="Arial"/>
          <w:sz w:val="22"/>
          <w:szCs w:val="22"/>
          <w:lang w:val="nl-NL"/>
        </w:rPr>
        <w:t>80</w:t>
      </w:r>
      <w:r w:rsidRPr="00B13DE4">
        <w:rPr>
          <w:rFonts w:ascii="Arial" w:hAnsi="Arial" w:cs="Arial"/>
          <w:b/>
          <w:sz w:val="22"/>
          <w:szCs w:val="22"/>
          <w:lang w:val="nl-NL"/>
        </w:rPr>
        <w:t>–</w:t>
      </w:r>
      <w:r w:rsidRPr="00B13DE4">
        <w:rPr>
          <w:rFonts w:ascii="Arial" w:eastAsiaTheme="minorEastAsia" w:hAnsi="Arial" w:cs="Arial"/>
          <w:sz w:val="22"/>
          <w:szCs w:val="22"/>
          <w:lang w:val="nl-NL"/>
        </w:rPr>
        <w:t>400mm</w:t>
      </w:r>
      <w:r w:rsidRPr="00B13DE4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Pr="00B13DE4">
        <w:rPr>
          <w:rFonts w:ascii="Arial" w:hAnsi="Arial" w:cs="Arial"/>
          <w:sz w:val="22"/>
          <w:szCs w:val="22"/>
          <w:lang w:val="nl-NL"/>
        </w:rPr>
        <w:t xml:space="preserve">f/4.5-5.6G ED VR </w:t>
      </w:r>
      <w:r w:rsidRPr="00B13DE4">
        <w:rPr>
          <w:rFonts w:ascii="Arial" w:eastAsia="Arial" w:hAnsi="Arial" w:cs="Arial"/>
          <w:color w:val="000000"/>
          <w:sz w:val="22"/>
          <w:szCs w:val="22"/>
          <w:lang w:val="nl-NL"/>
        </w:rPr>
        <w:t>is vanaf 19 maart verkrijgbaar. De adviesprijs bedraagt €2699,-.</w:t>
      </w:r>
    </w:p>
    <w:p w:rsidR="00233E00" w:rsidRPr="00B13DE4" w:rsidRDefault="00233E00" w:rsidP="0046501D">
      <w:pPr>
        <w:rPr>
          <w:rFonts w:ascii="Arial" w:hAnsi="Arial" w:cs="Arial"/>
          <w:b/>
          <w:color w:val="FF0000"/>
          <w:sz w:val="20"/>
          <w:lang w:val="nl-NL"/>
        </w:rPr>
      </w:pPr>
    </w:p>
    <w:p w:rsidR="002656E7" w:rsidRPr="00357ECB" w:rsidRDefault="002656E7" w:rsidP="002656E7">
      <w:pPr>
        <w:pBdr>
          <w:bottom w:val="single" w:sz="6" w:space="1" w:color="auto"/>
        </w:pBdr>
        <w:spacing w:line="280" w:lineRule="atLeast"/>
        <w:ind w:left="360"/>
        <w:rPr>
          <w:rFonts w:ascii="Arial" w:eastAsia="Times New Roman" w:hAnsi="Arial" w:cs="Arial"/>
          <w:sz w:val="22"/>
          <w:szCs w:val="22"/>
          <w:lang w:val="nl-NL"/>
        </w:rPr>
      </w:pPr>
    </w:p>
    <w:p w:rsidR="002656E7" w:rsidRDefault="002656E7" w:rsidP="002656E7">
      <w:pPr>
        <w:ind w:left="360"/>
        <w:rPr>
          <w:rFonts w:ascii="Arial" w:hAnsi="Arial" w:cs="Arial"/>
          <w:lang w:val="nl-NL"/>
        </w:rPr>
      </w:pPr>
    </w:p>
    <w:p w:rsidR="002656E7" w:rsidRPr="00357ECB" w:rsidRDefault="002656E7" w:rsidP="002656E7">
      <w:pPr>
        <w:spacing w:line="280" w:lineRule="atLeast"/>
        <w:ind w:left="360"/>
        <w:outlineLvl w:val="0"/>
        <w:rPr>
          <w:rFonts w:ascii="Arial" w:hAnsi="Arial"/>
          <w:b/>
          <w:sz w:val="20"/>
          <w:lang w:val="nl-NL"/>
        </w:rPr>
      </w:pPr>
      <w:r w:rsidRPr="00357ECB">
        <w:rPr>
          <w:rFonts w:ascii="Arial" w:hAnsi="Arial"/>
          <w:b/>
          <w:sz w:val="20"/>
          <w:lang w:val="nl-NL"/>
        </w:rPr>
        <w:lastRenderedPageBreak/>
        <w:t>NIET VOOR PUBLICATIE:</w:t>
      </w:r>
    </w:p>
    <w:p w:rsidR="002656E7" w:rsidRPr="00357ECB" w:rsidRDefault="002656E7" w:rsidP="002656E7">
      <w:pPr>
        <w:spacing w:line="280" w:lineRule="atLeast"/>
        <w:ind w:left="360"/>
        <w:outlineLvl w:val="0"/>
        <w:rPr>
          <w:rFonts w:ascii="Arial" w:hAnsi="Arial"/>
          <w:b/>
          <w:sz w:val="20"/>
          <w:lang w:val="nl-NL"/>
        </w:rPr>
      </w:pPr>
      <w:r w:rsidRPr="00357ECB">
        <w:rPr>
          <w:rFonts w:ascii="Arial" w:hAnsi="Arial"/>
          <w:b/>
          <w:sz w:val="20"/>
          <w:lang w:val="nl-NL"/>
        </w:rPr>
        <w:t>Perscontacten, ook voor testexemplaren:</w:t>
      </w:r>
    </w:p>
    <w:tbl>
      <w:tblPr>
        <w:tblW w:w="0" w:type="auto"/>
        <w:tblLayout w:type="fixed"/>
        <w:tblLook w:val="01E0"/>
      </w:tblPr>
      <w:tblGrid>
        <w:gridCol w:w="6237"/>
      </w:tblGrid>
      <w:tr w:rsidR="002656E7" w:rsidRPr="009A0F50" w:rsidTr="00072875">
        <w:tc>
          <w:tcPr>
            <w:tcW w:w="6237" w:type="dxa"/>
            <w:hideMark/>
          </w:tcPr>
          <w:p w:rsidR="002656E7" w:rsidRPr="00357ECB" w:rsidRDefault="002656E7" w:rsidP="00072875">
            <w:pPr>
              <w:autoSpaceDE w:val="0"/>
              <w:autoSpaceDN w:val="0"/>
              <w:adjustRightInd w:val="0"/>
              <w:spacing w:line="280" w:lineRule="atLeast"/>
              <w:ind w:left="360"/>
              <w:rPr>
                <w:rFonts w:ascii="Arial" w:hAnsi="Arial"/>
                <w:sz w:val="20"/>
                <w:lang w:val="nl-NL"/>
              </w:rPr>
            </w:pPr>
            <w:proofErr w:type="spellStart"/>
            <w:r w:rsidRPr="00357ECB">
              <w:rPr>
                <w:rFonts w:ascii="Arial" w:hAnsi="Arial"/>
                <w:sz w:val="20"/>
                <w:lang w:val="nl-NL"/>
              </w:rPr>
              <w:t>Grayling</w:t>
            </w:r>
            <w:proofErr w:type="spellEnd"/>
          </w:p>
          <w:p w:rsidR="002656E7" w:rsidRPr="00357ECB" w:rsidRDefault="002656E7" w:rsidP="00072875">
            <w:pPr>
              <w:autoSpaceDE w:val="0"/>
              <w:autoSpaceDN w:val="0"/>
              <w:adjustRightInd w:val="0"/>
              <w:spacing w:line="280" w:lineRule="atLeast"/>
              <w:ind w:left="360"/>
              <w:rPr>
                <w:rFonts w:ascii="Arial" w:hAnsi="Arial"/>
                <w:sz w:val="20"/>
                <w:lang w:val="nl-NL"/>
              </w:rPr>
            </w:pPr>
            <w:r w:rsidRPr="00357ECB">
              <w:rPr>
                <w:rFonts w:ascii="Arial" w:hAnsi="Arial"/>
                <w:sz w:val="20"/>
                <w:lang w:val="nl-NL"/>
              </w:rPr>
              <w:t>Stijn Zwinkels</w:t>
            </w:r>
          </w:p>
          <w:p w:rsidR="002656E7" w:rsidRPr="00357ECB" w:rsidRDefault="002656E7" w:rsidP="00072875">
            <w:pPr>
              <w:autoSpaceDE w:val="0"/>
              <w:autoSpaceDN w:val="0"/>
              <w:adjustRightInd w:val="0"/>
              <w:spacing w:line="280" w:lineRule="atLeast"/>
              <w:ind w:left="360"/>
              <w:rPr>
                <w:rFonts w:ascii="Arial" w:hAnsi="Arial"/>
                <w:sz w:val="20"/>
                <w:lang w:val="de-DE"/>
              </w:rPr>
            </w:pPr>
            <w:r w:rsidRPr="00357ECB">
              <w:rPr>
                <w:rFonts w:ascii="Arial" w:hAnsi="Arial"/>
                <w:sz w:val="20"/>
                <w:lang w:val="de-DE"/>
              </w:rPr>
              <w:t>T +31 (0)20 575 40 09</w:t>
            </w:r>
          </w:p>
          <w:p w:rsidR="002656E7" w:rsidRPr="00357ECB" w:rsidRDefault="002656E7" w:rsidP="00072875">
            <w:pPr>
              <w:autoSpaceDE w:val="0"/>
              <w:autoSpaceDN w:val="0"/>
              <w:adjustRightInd w:val="0"/>
              <w:spacing w:line="280" w:lineRule="atLeast"/>
              <w:ind w:left="360"/>
              <w:rPr>
                <w:rFonts w:ascii="Arial" w:hAnsi="Arial" w:cs="Arial"/>
                <w:noProof/>
                <w:sz w:val="20"/>
                <w:lang w:val="de-DE"/>
              </w:rPr>
            </w:pPr>
            <w:r w:rsidRPr="00357ECB">
              <w:rPr>
                <w:rFonts w:ascii="Trebuchet MS" w:hAnsi="Trebuchet MS"/>
                <w:noProof/>
                <w:sz w:val="20"/>
                <w:lang w:val="de-DE"/>
              </w:rPr>
              <w:t xml:space="preserve">E </w:t>
            </w:r>
            <w:hyperlink r:id="rId9" w:history="1">
              <w:r w:rsidRPr="00357ECB">
                <w:rPr>
                  <w:rStyle w:val="Hyperlink"/>
                  <w:rFonts w:ascii="Arial" w:hAnsi="Arial" w:cs="Arial"/>
                  <w:noProof/>
                  <w:sz w:val="20"/>
                  <w:lang w:val="de-DE"/>
                </w:rPr>
                <w:t>stijn.zwinkels@grayling.com</w:t>
              </w:r>
            </w:hyperlink>
          </w:p>
          <w:p w:rsidR="002656E7" w:rsidRPr="00357ECB" w:rsidRDefault="002656E7" w:rsidP="00072875">
            <w:pPr>
              <w:autoSpaceDE w:val="0"/>
              <w:autoSpaceDN w:val="0"/>
              <w:adjustRightInd w:val="0"/>
              <w:spacing w:line="280" w:lineRule="atLeast"/>
              <w:ind w:left="360"/>
              <w:rPr>
                <w:rFonts w:ascii="Arial" w:hAnsi="Arial"/>
                <w:sz w:val="20"/>
                <w:lang w:val="de-DE"/>
              </w:rPr>
            </w:pPr>
            <w:r w:rsidRPr="00357ECB">
              <w:rPr>
                <w:rFonts w:ascii="Arial" w:hAnsi="Arial" w:cs="Arial"/>
                <w:noProof/>
                <w:sz w:val="20"/>
                <w:lang w:val="de-DE"/>
              </w:rPr>
              <w:t xml:space="preserve">PressRoom: </w:t>
            </w:r>
            <w:hyperlink r:id="rId10" w:history="1">
              <w:r w:rsidRPr="00357ECB">
                <w:rPr>
                  <w:rStyle w:val="Hyperlink"/>
                  <w:rFonts w:ascii="Arial" w:hAnsi="Arial" w:cs="Arial"/>
                  <w:noProof/>
                  <w:sz w:val="20"/>
                  <w:lang w:val="de-DE"/>
                </w:rPr>
                <w:t>http://press.grayling.nl/</w:t>
              </w:r>
            </w:hyperlink>
            <w:r w:rsidRPr="00357ECB">
              <w:rPr>
                <w:rFonts w:ascii="Arial" w:hAnsi="Arial" w:cs="Arial"/>
                <w:noProof/>
                <w:sz w:val="20"/>
                <w:lang w:val="de-DE"/>
              </w:rPr>
              <w:t xml:space="preserve">  </w:t>
            </w:r>
          </w:p>
        </w:tc>
      </w:tr>
    </w:tbl>
    <w:p w:rsidR="002656E7" w:rsidRPr="00CE2253" w:rsidRDefault="002656E7" w:rsidP="002656E7">
      <w:pPr>
        <w:pStyle w:val="Body"/>
        <w:rPr>
          <w:color w:val="auto"/>
        </w:rPr>
      </w:pPr>
    </w:p>
    <w:p w:rsidR="000F459C" w:rsidRPr="006C6577" w:rsidRDefault="000F459C" w:rsidP="000F459C">
      <w:pPr>
        <w:autoSpaceDE w:val="0"/>
        <w:autoSpaceDN w:val="0"/>
        <w:adjustRightInd w:val="0"/>
        <w:spacing w:line="340" w:lineRule="atLeast"/>
        <w:outlineLvl w:val="0"/>
        <w:rPr>
          <w:rFonts w:ascii="Arial" w:hAnsi="Arial"/>
          <w:color w:val="000000"/>
          <w:lang w:val="nl-NL"/>
        </w:rPr>
      </w:pPr>
      <w:r w:rsidRPr="0049676A">
        <w:rPr>
          <w:rFonts w:ascii="Arial" w:eastAsia="Arial" w:hAnsi="Arial" w:cs="Arial"/>
          <w:color w:val="000000"/>
          <w:szCs w:val="18"/>
          <w:lang w:val="nl-NL"/>
        </w:rPr>
        <w:t xml:space="preserve">Ga voor meer informatie over de bekroonde producten van </w:t>
      </w:r>
      <w:smartTag w:uri="urn:schemas-microsoft-com:office:smarttags" w:element="PersonName">
        <w:r w:rsidRPr="0049676A">
          <w:rPr>
            <w:rFonts w:ascii="Arial" w:eastAsia="Arial" w:hAnsi="Arial" w:cs="Arial"/>
            <w:color w:val="000000"/>
            <w:szCs w:val="18"/>
            <w:lang w:val="nl-NL"/>
          </w:rPr>
          <w:t>Nikon</w:t>
        </w:r>
      </w:smartTag>
      <w:r w:rsidRPr="0049676A">
        <w:rPr>
          <w:rFonts w:ascii="Arial" w:eastAsia="Arial" w:hAnsi="Arial" w:cs="Arial"/>
          <w:color w:val="000000"/>
          <w:szCs w:val="18"/>
          <w:lang w:val="nl-NL"/>
        </w:rPr>
        <w:t xml:space="preserve"> naar: </w:t>
      </w:r>
      <w:hyperlink r:id="rId11" w:history="1">
        <w:r w:rsidRPr="0049676A">
          <w:rPr>
            <w:rFonts w:ascii="Arial" w:eastAsia="Arial" w:hAnsi="Arial" w:cs="Arial"/>
            <w:color w:val="000000"/>
            <w:szCs w:val="18"/>
            <w:u w:val="single"/>
            <w:lang w:val="nl-NL"/>
          </w:rPr>
          <w:t>www.europe-nikon.com</w:t>
        </w:r>
      </w:hyperlink>
      <w:r w:rsidRPr="0049676A">
        <w:rPr>
          <w:rFonts w:ascii="Arial" w:eastAsia="Arial" w:hAnsi="Arial" w:cs="Arial"/>
          <w:color w:val="000000"/>
          <w:szCs w:val="18"/>
          <w:lang w:val="nl-NL"/>
        </w:rPr>
        <w:t xml:space="preserve"> </w:t>
      </w:r>
    </w:p>
    <w:sectPr w:rsidR="000F459C" w:rsidRPr="006C6577" w:rsidSect="00F909EB">
      <w:headerReference w:type="default" r:id="rId12"/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3A" w:rsidRDefault="0018363A">
      <w:r>
        <w:separator/>
      </w:r>
    </w:p>
  </w:endnote>
  <w:endnote w:type="continuationSeparator" w:id="0">
    <w:p w:rsidR="0018363A" w:rsidRDefault="00183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Meiryo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3A" w:rsidRDefault="0018363A">
      <w:r>
        <w:separator/>
      </w:r>
    </w:p>
  </w:footnote>
  <w:footnote w:type="continuationSeparator" w:id="0">
    <w:p w:rsidR="0018363A" w:rsidRDefault="00183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3A" w:rsidRPr="006C6577" w:rsidRDefault="0018363A">
    <w:pPr>
      <w:pStyle w:val="Header"/>
      <w:jc w:val="right"/>
      <w:rPr>
        <w:rFonts w:ascii="Arial" w:hAnsi="Arial" w:cs="Arial"/>
        <w:b/>
        <w:bCs/>
        <w:sz w:val="20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939800" cy="939800"/>
          <wp:effectExtent l="19050" t="0" r="0" b="0"/>
          <wp:wrapNone/>
          <wp:docPr id="1" name="Picture 1" descr="nikon_shi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kon_shimb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577">
      <w:rPr>
        <w:rFonts w:eastAsia="Times" w:cs="Times"/>
        <w:szCs w:val="18"/>
        <w:lang w:val="nl-NL"/>
      </w:rPr>
      <w:tab/>
    </w:r>
    <w:smartTag w:uri="urn:schemas-microsoft-com:office:smarttags" w:element="PersonName">
      <w:r w:rsidRPr="006C6577">
        <w:rPr>
          <w:rFonts w:ascii="Arial" w:eastAsia="Arial" w:hAnsi="Arial" w:cs="Arial"/>
          <w:b/>
          <w:bCs/>
          <w:sz w:val="20"/>
          <w:lang w:val="nl-NL"/>
        </w:rPr>
        <w:t>Nikon</w:t>
      </w:r>
    </w:smartTag>
    <w:r w:rsidRPr="006C6577">
      <w:rPr>
        <w:rFonts w:ascii="Arial" w:eastAsia="Arial" w:hAnsi="Arial" w:cs="Arial"/>
        <w:b/>
        <w:bCs/>
        <w:sz w:val="20"/>
        <w:lang w:val="nl-NL"/>
      </w:rPr>
      <w:t xml:space="preserve"> </w:t>
    </w:r>
    <w:proofErr w:type="spellStart"/>
    <w:r w:rsidRPr="006C6577">
      <w:rPr>
        <w:rFonts w:ascii="Arial" w:eastAsia="Arial" w:hAnsi="Arial" w:cs="Arial"/>
        <w:b/>
        <w:bCs/>
        <w:sz w:val="20"/>
        <w:lang w:val="nl-NL"/>
      </w:rPr>
      <w:t>Europe</w:t>
    </w:r>
    <w:proofErr w:type="spellEnd"/>
    <w:r w:rsidRPr="006C6577">
      <w:rPr>
        <w:rFonts w:ascii="Arial" w:eastAsia="Arial" w:hAnsi="Arial" w:cs="Arial"/>
        <w:b/>
        <w:bCs/>
        <w:sz w:val="20"/>
        <w:lang w:val="nl-NL"/>
      </w:rPr>
      <w:t xml:space="preserve"> B.V.</w:t>
    </w:r>
  </w:p>
  <w:p w:rsidR="0018363A" w:rsidRPr="006C6577" w:rsidRDefault="0018363A" w:rsidP="000F459C">
    <w:pPr>
      <w:pStyle w:val="Header"/>
      <w:jc w:val="right"/>
      <w:rPr>
        <w:rFonts w:ascii="Arial" w:hAnsi="Arial" w:cs="Arial"/>
        <w:lang w:val="nl-NL"/>
      </w:rPr>
    </w:pPr>
    <w:r w:rsidRPr="009642D1">
      <w:rPr>
        <w:rFonts w:ascii="Arial" w:eastAsia="Arial" w:hAnsi="Arial" w:cs="Arial"/>
        <w:szCs w:val="18"/>
        <w:lang w:val="nl-NL"/>
      </w:rPr>
      <w:t xml:space="preserve">Tripolis 100 </w:t>
    </w:r>
  </w:p>
  <w:p w:rsidR="0018363A" w:rsidRPr="006C6577" w:rsidRDefault="0018363A" w:rsidP="000F459C">
    <w:pPr>
      <w:pStyle w:val="Header"/>
      <w:jc w:val="right"/>
      <w:rPr>
        <w:rFonts w:ascii="Arial" w:hAnsi="Arial" w:cs="Arial"/>
        <w:lang w:val="nl-NL"/>
      </w:rPr>
    </w:pPr>
    <w:proofErr w:type="spellStart"/>
    <w:r w:rsidRPr="009642D1">
      <w:rPr>
        <w:rFonts w:ascii="Arial" w:eastAsia="Arial" w:hAnsi="Arial" w:cs="Arial"/>
        <w:szCs w:val="18"/>
        <w:lang w:val="nl-NL"/>
      </w:rPr>
      <w:t>Burgerweeshuispad</w:t>
    </w:r>
    <w:proofErr w:type="spellEnd"/>
    <w:r w:rsidRPr="009642D1">
      <w:rPr>
        <w:rFonts w:ascii="Arial" w:eastAsia="Arial" w:hAnsi="Arial" w:cs="Arial"/>
        <w:szCs w:val="18"/>
        <w:lang w:val="nl-NL"/>
      </w:rPr>
      <w:t xml:space="preserve"> 101 </w:t>
    </w:r>
  </w:p>
  <w:p w:rsidR="0018363A" w:rsidRPr="006C6577" w:rsidRDefault="0018363A" w:rsidP="000F459C">
    <w:pPr>
      <w:pStyle w:val="Header"/>
      <w:jc w:val="right"/>
      <w:rPr>
        <w:rFonts w:ascii="Arial" w:hAnsi="Arial" w:cs="Arial"/>
        <w:lang w:val="nl-NL"/>
      </w:rPr>
    </w:pPr>
    <w:r w:rsidRPr="009642D1">
      <w:rPr>
        <w:rFonts w:ascii="Arial" w:eastAsia="Arial" w:hAnsi="Arial" w:cs="Arial"/>
        <w:szCs w:val="18"/>
        <w:lang w:val="nl-NL"/>
      </w:rPr>
      <w:t>1076 ER Amsterdam</w:t>
    </w:r>
  </w:p>
  <w:p w:rsidR="0018363A" w:rsidRPr="006C6577" w:rsidRDefault="009623E0" w:rsidP="000F459C">
    <w:pPr>
      <w:pStyle w:val="Header"/>
      <w:jc w:val="right"/>
      <w:rPr>
        <w:rFonts w:ascii="Arial" w:hAnsi="Arial" w:cs="Arial"/>
        <w:lang w:val="nl-NL"/>
      </w:rPr>
    </w:pPr>
    <w:r w:rsidRPr="009623E0">
      <w:rPr>
        <w:rFonts w:ascii="Arial" w:hAnsi="Arial" w:cs="Arial"/>
        <w:noProof/>
        <w:sz w:val="16"/>
        <w:lang w:val="nl-NL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10.95pt;margin-top:9pt;width:288.95pt;height:123pt;z-index:251658240;mso-height-percent:200;mso-height-percent:200;mso-width-relative:margin;mso-height-relative:margin" stroked="f">
          <v:textbox style="mso-fit-shape-to-text:t">
            <w:txbxContent>
              <w:p w:rsidR="0018363A" w:rsidRDefault="0018363A" w:rsidP="0049676A">
                <w:pPr>
                  <w:jc w:val="center"/>
                  <w:rPr>
                    <w:rFonts w:ascii="Arial" w:hAnsi="Arial" w:cs="Arial"/>
                    <w:b/>
                    <w:bCs/>
                    <w:sz w:val="48"/>
                    <w:lang w:val="de-DE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8"/>
                    <w:szCs w:val="48"/>
                    <w:lang w:val="nl-NL"/>
                  </w:rPr>
                  <w:t>PERSBERICHT</w:t>
                </w:r>
              </w:p>
              <w:p w:rsidR="0018363A" w:rsidRDefault="0018363A"/>
            </w:txbxContent>
          </v:textbox>
        </v:shape>
      </w:pict>
    </w:r>
    <w:r w:rsidR="0018363A">
      <w:rPr>
        <w:rFonts w:ascii="Arial" w:eastAsia="Arial" w:hAnsi="Arial" w:cs="Arial"/>
        <w:szCs w:val="18"/>
        <w:lang w:val="nl-NL"/>
      </w:rPr>
      <w:t>Tel. +31 (0)20 7099 000</w:t>
    </w:r>
  </w:p>
  <w:p w:rsidR="0018363A" w:rsidRPr="006C6577" w:rsidRDefault="009623E0" w:rsidP="000F459C">
    <w:pPr>
      <w:pStyle w:val="Header"/>
      <w:jc w:val="right"/>
      <w:rPr>
        <w:rFonts w:ascii="Arial" w:hAnsi="Arial" w:cs="Arial"/>
        <w:sz w:val="16"/>
        <w:lang w:val="nl-NL"/>
      </w:rPr>
    </w:pPr>
    <w:hyperlink r:id="rId2" w:history="1">
      <w:r w:rsidR="0018363A">
        <w:rPr>
          <w:rFonts w:ascii="Arial" w:eastAsia="Arial" w:hAnsi="Arial" w:cs="Arial"/>
          <w:color w:val="0000FF"/>
          <w:sz w:val="16"/>
          <w:szCs w:val="16"/>
          <w:u w:val="single"/>
          <w:lang w:val="nl-NL"/>
        </w:rPr>
        <w:t>www.europe-nikon.com</w:t>
      </w:r>
    </w:hyperlink>
    <w:r w:rsidR="0018363A">
      <w:rPr>
        <w:rFonts w:ascii="Arial" w:eastAsia="Arial" w:hAnsi="Arial" w:cs="Arial"/>
        <w:sz w:val="16"/>
        <w:szCs w:val="16"/>
        <w:lang w:val="nl-N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3">
    <w:nsid w:val="05EF52FE"/>
    <w:multiLevelType w:val="hybridMultilevel"/>
    <w:tmpl w:val="D8EED01A"/>
    <w:lvl w:ilvl="0" w:tplc="B8AE8CCC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519C0"/>
    <w:multiLevelType w:val="hybridMultilevel"/>
    <w:tmpl w:val="20B04B42"/>
    <w:lvl w:ilvl="0" w:tplc="AFAE31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8C8CBE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17FA446E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18ACFC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7E60C9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428A325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B08940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1328F8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232A5A7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B671369"/>
    <w:multiLevelType w:val="hybridMultilevel"/>
    <w:tmpl w:val="CD780172"/>
    <w:lvl w:ilvl="0" w:tplc="DCA06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000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8A3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E045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FC15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2E5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085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844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64B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57037"/>
    <w:multiLevelType w:val="hybridMultilevel"/>
    <w:tmpl w:val="5AB41C28"/>
    <w:lvl w:ilvl="0" w:tplc="F1EEBEC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8DC4824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04A0CB04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CE088B32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6EDC79A0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7EF88EC8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808738A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A226D8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85F2FCFA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7">
    <w:nsid w:val="1232349C"/>
    <w:multiLevelType w:val="hybridMultilevel"/>
    <w:tmpl w:val="192ABBC0"/>
    <w:lvl w:ilvl="0" w:tplc="FC865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CAD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FE0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F8E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9683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B0A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9004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3E77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E25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13218"/>
    <w:multiLevelType w:val="hybridMultilevel"/>
    <w:tmpl w:val="4E906402"/>
    <w:lvl w:ilvl="0" w:tplc="9B2EAC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D3E0B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A03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2F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ED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CCA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C1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63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68B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72C89"/>
    <w:multiLevelType w:val="hybridMultilevel"/>
    <w:tmpl w:val="5BE4952E"/>
    <w:lvl w:ilvl="0" w:tplc="7ABC0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60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4A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05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00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CA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24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CC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AB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96BFB"/>
    <w:multiLevelType w:val="hybridMultilevel"/>
    <w:tmpl w:val="5118551E"/>
    <w:lvl w:ilvl="0" w:tplc="262E2336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81510"/>
    <w:multiLevelType w:val="hybridMultilevel"/>
    <w:tmpl w:val="59F0BB90"/>
    <w:lvl w:ilvl="0" w:tplc="B36CC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B42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93A5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A8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CD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72AC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E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A6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D586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E359E"/>
    <w:multiLevelType w:val="hybridMultilevel"/>
    <w:tmpl w:val="6854E870"/>
    <w:lvl w:ilvl="0" w:tplc="A9DCD6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7EFE6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8FAE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05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05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96C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4F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E8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70DC1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94AC2"/>
    <w:multiLevelType w:val="hybridMultilevel"/>
    <w:tmpl w:val="6AE684BA"/>
    <w:lvl w:ilvl="0" w:tplc="588C861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0B226EA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2DC443A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98AB45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136480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AA54043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646BD5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B4510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C7CA386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890386A"/>
    <w:multiLevelType w:val="hybridMultilevel"/>
    <w:tmpl w:val="D85CE2AE"/>
    <w:lvl w:ilvl="0" w:tplc="850A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2A6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2D4B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88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87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8800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C6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6B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83CD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9285E"/>
    <w:multiLevelType w:val="hybridMultilevel"/>
    <w:tmpl w:val="634CB91E"/>
    <w:lvl w:ilvl="0" w:tplc="8AC8B3EC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D8A48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EE5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6E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C0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C6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A2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20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41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14C61"/>
    <w:multiLevelType w:val="hybridMultilevel"/>
    <w:tmpl w:val="B8E4AAAC"/>
    <w:lvl w:ilvl="0" w:tplc="552E6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25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E0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6F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27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108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CC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E9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4C5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2544C8"/>
    <w:multiLevelType w:val="hybridMultilevel"/>
    <w:tmpl w:val="1960B9FC"/>
    <w:lvl w:ilvl="0" w:tplc="3586B61A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B9CE8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2F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A6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69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16D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ED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83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E8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90AF5"/>
    <w:multiLevelType w:val="hybridMultilevel"/>
    <w:tmpl w:val="FF889B60"/>
    <w:lvl w:ilvl="0" w:tplc="1354D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81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AE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AE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8F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44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23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49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06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F192F"/>
    <w:multiLevelType w:val="hybridMultilevel"/>
    <w:tmpl w:val="CBB69C08"/>
    <w:lvl w:ilvl="0" w:tplc="6722FC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6EE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4D5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8FE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4F1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A4E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A85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052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236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490771"/>
    <w:multiLevelType w:val="hybridMultilevel"/>
    <w:tmpl w:val="6EC6125A"/>
    <w:lvl w:ilvl="0" w:tplc="9760D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4F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86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C2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CD4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22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CB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E0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AB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8573B"/>
    <w:multiLevelType w:val="hybridMultilevel"/>
    <w:tmpl w:val="6052C394"/>
    <w:lvl w:ilvl="0" w:tplc="15BAE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E0F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12C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4A9A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960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F4C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98B8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B88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0E3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9C3013"/>
    <w:multiLevelType w:val="hybridMultilevel"/>
    <w:tmpl w:val="EB441008"/>
    <w:lvl w:ilvl="0" w:tplc="9CBC547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8ED277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78FCF5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BAA4C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8A5B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7AA7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6CE7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0B0CF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24A66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3E5DF8"/>
    <w:multiLevelType w:val="hybridMultilevel"/>
    <w:tmpl w:val="5E0A34C0"/>
    <w:lvl w:ilvl="0" w:tplc="344A7E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8C9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807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E3D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460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851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6FB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0EA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C3A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35152"/>
    <w:multiLevelType w:val="hybridMultilevel"/>
    <w:tmpl w:val="FE7A2BD8"/>
    <w:lvl w:ilvl="0" w:tplc="BCD250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99CF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A9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0E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0C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2E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0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A5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81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53DFE"/>
    <w:multiLevelType w:val="hybridMultilevel"/>
    <w:tmpl w:val="F4F881A2"/>
    <w:lvl w:ilvl="0" w:tplc="4684A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07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A4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45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C3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81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C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86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1CF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35E0C"/>
    <w:multiLevelType w:val="hybridMultilevel"/>
    <w:tmpl w:val="7E285578"/>
    <w:lvl w:ilvl="0" w:tplc="01BA79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A6A5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23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EB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9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76E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4E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60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E2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10BE1"/>
    <w:multiLevelType w:val="hybridMultilevel"/>
    <w:tmpl w:val="B296AB76"/>
    <w:lvl w:ilvl="0" w:tplc="E8162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40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2B02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C2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64B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216A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40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304C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267632"/>
    <w:multiLevelType w:val="hybridMultilevel"/>
    <w:tmpl w:val="464C3096"/>
    <w:lvl w:ilvl="0" w:tplc="59A22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89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4E0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5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26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0A0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CB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0F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42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61109"/>
    <w:multiLevelType w:val="hybridMultilevel"/>
    <w:tmpl w:val="32820A76"/>
    <w:lvl w:ilvl="0" w:tplc="E58A8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E7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6125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E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A4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4B6A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69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2C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644E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892843"/>
    <w:multiLevelType w:val="hybridMultilevel"/>
    <w:tmpl w:val="BC62A778"/>
    <w:lvl w:ilvl="0" w:tplc="95D8EB72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276E1D70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A2BA2D76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6D389F12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E4F2C206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DF5AFBFA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52D2ADE0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EC3442E2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66AC6BA6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1">
    <w:nsid w:val="7C912291"/>
    <w:multiLevelType w:val="hybridMultilevel"/>
    <w:tmpl w:val="A3EE5320"/>
    <w:lvl w:ilvl="0" w:tplc="ECFE5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C4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48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24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9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5896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A1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E93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C0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4"/>
  </w:num>
  <w:num w:numId="5">
    <w:abstractNumId w:val="13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23"/>
  </w:num>
  <w:num w:numId="10">
    <w:abstractNumId w:val="8"/>
  </w:num>
  <w:num w:numId="11">
    <w:abstractNumId w:val="29"/>
  </w:num>
  <w:num w:numId="12">
    <w:abstractNumId w:val="7"/>
  </w:num>
  <w:num w:numId="13">
    <w:abstractNumId w:val="5"/>
  </w:num>
  <w:num w:numId="14">
    <w:abstractNumId w:val="21"/>
  </w:num>
  <w:num w:numId="15">
    <w:abstractNumId w:val="6"/>
  </w:num>
  <w:num w:numId="16">
    <w:abstractNumId w:val="22"/>
  </w:num>
  <w:num w:numId="17">
    <w:abstractNumId w:val="30"/>
  </w:num>
  <w:num w:numId="18">
    <w:abstractNumId w:val="24"/>
  </w:num>
  <w:num w:numId="19">
    <w:abstractNumId w:val="26"/>
  </w:num>
  <w:num w:numId="20">
    <w:abstractNumId w:val="12"/>
  </w:num>
  <w:num w:numId="21">
    <w:abstractNumId w:val="28"/>
  </w:num>
  <w:num w:numId="22">
    <w:abstractNumId w:val="2"/>
  </w:num>
  <w:num w:numId="23">
    <w:abstractNumId w:val="0"/>
  </w:num>
  <w:num w:numId="24">
    <w:abstractNumId w:val="1"/>
  </w:num>
  <w:num w:numId="25">
    <w:abstractNumId w:val="15"/>
  </w:num>
  <w:num w:numId="26">
    <w:abstractNumId w:val="20"/>
  </w:num>
  <w:num w:numId="27">
    <w:abstractNumId w:val="9"/>
  </w:num>
  <w:num w:numId="28">
    <w:abstractNumId w:val="17"/>
  </w:num>
  <w:num w:numId="29">
    <w:abstractNumId w:val="18"/>
  </w:num>
  <w:num w:numId="30">
    <w:abstractNumId w:val="25"/>
  </w:num>
  <w:num w:numId="31">
    <w:abstractNumId w:val="3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239"/>
    <w:rsid w:val="00072875"/>
    <w:rsid w:val="000B04BE"/>
    <w:rsid w:val="000F459C"/>
    <w:rsid w:val="00136EA0"/>
    <w:rsid w:val="0018363A"/>
    <w:rsid w:val="0019442F"/>
    <w:rsid w:val="001D4671"/>
    <w:rsid w:val="00233E00"/>
    <w:rsid w:val="002656E7"/>
    <w:rsid w:val="00287DCB"/>
    <w:rsid w:val="00327534"/>
    <w:rsid w:val="0043691E"/>
    <w:rsid w:val="0046501D"/>
    <w:rsid w:val="0049676A"/>
    <w:rsid w:val="004C4DB9"/>
    <w:rsid w:val="00530BB7"/>
    <w:rsid w:val="005E5138"/>
    <w:rsid w:val="00636AE6"/>
    <w:rsid w:val="006C6577"/>
    <w:rsid w:val="007227F6"/>
    <w:rsid w:val="007E3268"/>
    <w:rsid w:val="00837C6E"/>
    <w:rsid w:val="0090089A"/>
    <w:rsid w:val="009623E0"/>
    <w:rsid w:val="009B6200"/>
    <w:rsid w:val="00A00F85"/>
    <w:rsid w:val="00A86334"/>
    <w:rsid w:val="00AB3E22"/>
    <w:rsid w:val="00B13DE4"/>
    <w:rsid w:val="00B250B5"/>
    <w:rsid w:val="00C61391"/>
    <w:rsid w:val="00CC6239"/>
    <w:rsid w:val="00EF3ECB"/>
    <w:rsid w:val="00F635B3"/>
    <w:rsid w:val="00F909EB"/>
    <w:rsid w:val="00FB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EB"/>
    <w:pPr>
      <w:widowControl w:val="0"/>
      <w:jc w:val="both"/>
    </w:pPr>
    <w:rPr>
      <w:rFonts w:eastAsia="MS Gothic"/>
      <w:kern w:val="2"/>
      <w:sz w:val="18"/>
      <w:lang w:val="en-US" w:eastAsia="ja-JP"/>
    </w:rPr>
  </w:style>
  <w:style w:type="paragraph" w:styleId="Heading1">
    <w:name w:val="heading 1"/>
    <w:basedOn w:val="Normal"/>
    <w:next w:val="Normal"/>
    <w:qFormat/>
    <w:rsid w:val="00F909EB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Heading2">
    <w:name w:val="heading 2"/>
    <w:basedOn w:val="Normal"/>
    <w:next w:val="Normal"/>
    <w:qFormat/>
    <w:rsid w:val="00F909EB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rsid w:val="00F909EB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rsid w:val="00F909EB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F909EB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F909EB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09E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F909EB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F909EB"/>
    <w:rPr>
      <w:color w:val="0000FF"/>
      <w:u w:val="single"/>
    </w:rPr>
  </w:style>
  <w:style w:type="paragraph" w:styleId="BodyText">
    <w:name w:val="Body Text"/>
    <w:basedOn w:val="Normal"/>
    <w:rsid w:val="00F909EB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efaultParagraphFont"/>
    <w:rsid w:val="00F909EB"/>
  </w:style>
  <w:style w:type="character" w:customStyle="1" w:styleId="1">
    <w:name w:val="1"/>
    <w:semiHidden/>
    <w:rsid w:val="00F909EB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sid w:val="00F909EB"/>
    <w:rPr>
      <w:color w:val="800080"/>
      <w:u w:val="single"/>
    </w:rPr>
  </w:style>
  <w:style w:type="paragraph" w:styleId="NormalWeb">
    <w:name w:val="Normal (Web)"/>
    <w:basedOn w:val="Normal"/>
    <w:uiPriority w:val="99"/>
    <w:rsid w:val="00F909E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  <w:lang w:eastAsia="en-US"/>
    </w:rPr>
  </w:style>
  <w:style w:type="paragraph" w:styleId="BodyTextIndent">
    <w:name w:val="Body Text Indent"/>
    <w:basedOn w:val="Normal"/>
    <w:rsid w:val="00F909EB"/>
    <w:pPr>
      <w:spacing w:line="360" w:lineRule="auto"/>
      <w:ind w:firstLine="958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F909EB"/>
    <w:pPr>
      <w:spacing w:line="360" w:lineRule="auto"/>
    </w:pPr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sid w:val="00F909EB"/>
    <w:rPr>
      <w:b/>
      <w:bCs/>
    </w:rPr>
  </w:style>
  <w:style w:type="paragraph" w:styleId="BodyText3">
    <w:name w:val="Body Text 3"/>
    <w:basedOn w:val="Normal"/>
    <w:rsid w:val="00F909EB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CommentText"/>
    <w:next w:val="CommentText"/>
    <w:semiHidden/>
    <w:rsid w:val="00F909EB"/>
    <w:pPr>
      <w:widowControl/>
      <w:jc w:val="left"/>
    </w:pPr>
    <w:rPr>
      <w:rFonts w:ascii="Times New Roman" w:eastAsia="Times New Roman" w:hAnsi="Times New Roman"/>
      <w:b/>
      <w:bCs/>
      <w:kern w:val="0"/>
      <w:lang w:eastAsia="en-US"/>
    </w:rPr>
  </w:style>
  <w:style w:type="paragraph" w:styleId="CommentText">
    <w:name w:val="annotation text"/>
    <w:basedOn w:val="Normal"/>
    <w:link w:val="CommentTextChar"/>
    <w:rsid w:val="00F909EB"/>
    <w:rPr>
      <w:sz w:val="20"/>
    </w:rPr>
  </w:style>
  <w:style w:type="paragraph" w:styleId="DocumentMap">
    <w:name w:val="Document Map"/>
    <w:basedOn w:val="Normal"/>
    <w:semiHidden/>
    <w:rsid w:val="00F909EB"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"/>
    <w:semiHidden/>
    <w:rsid w:val="00F909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09EB"/>
    <w:rPr>
      <w:sz w:val="16"/>
      <w:szCs w:val="16"/>
    </w:rPr>
  </w:style>
  <w:style w:type="paragraph" w:styleId="PlainText">
    <w:name w:val="Plain Text"/>
    <w:basedOn w:val="Normal"/>
    <w:rsid w:val="00F909EB"/>
    <w:pPr>
      <w:widowControl/>
      <w:jc w:val="left"/>
    </w:pPr>
    <w:rPr>
      <w:rFonts w:ascii="MS Gothic" w:hAnsi="Times New Roman"/>
      <w:kern w:val="0"/>
      <w:sz w:val="20"/>
    </w:rPr>
  </w:style>
  <w:style w:type="paragraph" w:styleId="BalloonText">
    <w:name w:val="Balloon Text"/>
    <w:basedOn w:val="Normal"/>
    <w:semiHidden/>
    <w:rsid w:val="00F909E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909E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F8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0A5F88"/>
    <w:rPr>
      <w:rFonts w:eastAsia="MS Gothic"/>
      <w:kern w:val="2"/>
      <w:sz w:val="24"/>
      <w:szCs w:val="24"/>
      <w:lang w:val="en-US" w:eastAsia="ja-JP"/>
    </w:rPr>
  </w:style>
  <w:style w:type="character" w:styleId="FootnoteReference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DefaultParagraphFont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  <w:lang w:eastAsia="en-GB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  <w:lang w:val="ja-JP" w:eastAsia="en-GB"/>
    </w:rPr>
  </w:style>
  <w:style w:type="paragraph" w:styleId="ListParagraph">
    <w:name w:val="List Paragraph"/>
    <w:basedOn w:val="Normal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GB" w:eastAsia="en-US"/>
    </w:rPr>
  </w:style>
  <w:style w:type="character" w:customStyle="1" w:styleId="CommentTextChar">
    <w:name w:val="Comment Text Char"/>
    <w:link w:val="CommentText"/>
    <w:rsid w:val="009854F3"/>
    <w:rPr>
      <w:rFonts w:eastAsia="MS Gothic"/>
      <w:kern w:val="2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8CE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048CE"/>
    <w:rPr>
      <w:rFonts w:eastAsia="MS Gothic"/>
      <w:kern w:val="2"/>
      <w:lang w:val="en-US" w:eastAsia="ja-JP"/>
    </w:rPr>
  </w:style>
  <w:style w:type="character" w:styleId="EndnoteReference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Body">
    <w:name w:val="Body"/>
    <w:basedOn w:val="Normal"/>
    <w:uiPriority w:val="99"/>
    <w:rsid w:val="002656E7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?????? Pro W3" w:hAnsi="Arial"/>
      <w:color w:val="000000"/>
      <w:kern w:val="0"/>
      <w:sz w:val="20"/>
      <w:szCs w:val="24"/>
      <w:lang w:eastAsia="en-US"/>
    </w:rPr>
  </w:style>
  <w:style w:type="paragraph" w:customStyle="1" w:styleId="FreeFormAB">
    <w:name w:val="Free Form A B"/>
    <w:rsid w:val="00072875"/>
    <w:rPr>
      <w:rFonts w:ascii="Times New Roman" w:eastAsia="ヒラギノ角ゴ Pro W3" w:hAnsi="Times New Roman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e-nik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ess.grayling.n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ijn.zwinkels@graylin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e-nikon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9D7D-B665-4D75-93F2-563F8604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Nikon announces two new additions to the COOLPIX range</vt:lpstr>
    </vt:vector>
  </TitlesOfParts>
  <Company>Nikon Europe B.V.</Company>
  <LinksUpToDate>false</LinksUpToDate>
  <CharactersWithSpaces>4287</CharactersWithSpaces>
  <SharedDoc>false</SharedDoc>
  <HLinks>
    <vt:vector size="18" baseType="variant"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mailto:greg.morrison@nikonbv.nl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announces two new additions to the COOLPIX range</dc:title>
  <dc:creator>Brands2Life</dc:creator>
  <cp:lastModifiedBy>Stijn Zwinkels</cp:lastModifiedBy>
  <cp:revision>3</cp:revision>
  <cp:lastPrinted>2012-12-20T10:43:00Z</cp:lastPrinted>
  <dcterms:created xsi:type="dcterms:W3CDTF">2013-03-04T15:18:00Z</dcterms:created>
  <dcterms:modified xsi:type="dcterms:W3CDTF">2013-03-04T16:13:00Z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