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9C" w:rsidRPr="006C6577" w:rsidRDefault="000F459C" w:rsidP="000F459C">
      <w:pPr>
        <w:widowControl/>
        <w:jc w:val="center"/>
        <w:rPr>
          <w:rFonts w:ascii="Arial" w:eastAsia="Times New Roman" w:hAnsi="Arial" w:cs="Arial"/>
          <w:b/>
          <w:color w:val="000000"/>
          <w:kern w:val="0"/>
          <w:sz w:val="24"/>
          <w:szCs w:val="22"/>
          <w:lang w:val="nl-NL" w:eastAsia="en-GB"/>
        </w:rPr>
      </w:pPr>
      <w:r w:rsidRPr="0049676A">
        <w:rPr>
          <w:rFonts w:ascii="Arial" w:eastAsia="Arial" w:hAnsi="Arial" w:cs="Arial"/>
          <w:b/>
          <w:bCs/>
          <w:color w:val="000000"/>
          <w:kern w:val="0"/>
          <w:sz w:val="24"/>
          <w:szCs w:val="24"/>
          <w:lang w:val="nl-NL" w:eastAsia="en-GB"/>
        </w:rPr>
        <w:t xml:space="preserve">Nikon onthult compact </w:t>
      </w:r>
      <w:proofErr w:type="spellStart"/>
      <w:r w:rsidRPr="0049676A">
        <w:rPr>
          <w:rFonts w:ascii="Arial" w:eastAsia="Arial" w:hAnsi="Arial" w:cs="Arial"/>
          <w:b/>
          <w:bCs/>
          <w:color w:val="000000"/>
          <w:kern w:val="0"/>
          <w:sz w:val="24"/>
          <w:szCs w:val="24"/>
          <w:lang w:val="nl-NL" w:eastAsia="en-GB"/>
        </w:rPr>
        <w:t>superzoomduo</w:t>
      </w:r>
      <w:proofErr w:type="spellEnd"/>
      <w:r w:rsidRPr="0049676A">
        <w:rPr>
          <w:rFonts w:ascii="Arial" w:eastAsia="Arial" w:hAnsi="Arial" w:cs="Arial"/>
          <w:b/>
          <w:bCs/>
          <w:color w:val="000000"/>
          <w:kern w:val="0"/>
          <w:sz w:val="24"/>
          <w:szCs w:val="24"/>
          <w:lang w:val="nl-NL" w:eastAsia="en-GB"/>
        </w:rPr>
        <w:t>: maak kennis met de COOLPIX P520 en de COOLPIX L820</w:t>
      </w:r>
    </w:p>
    <w:p w:rsidR="000F459C" w:rsidRPr="006C6577" w:rsidRDefault="000F459C" w:rsidP="000F459C">
      <w:pPr>
        <w:rPr>
          <w:rFonts w:ascii="Arial" w:hAnsi="Arial" w:cs="Arial"/>
          <w:b/>
          <w:color w:val="000000"/>
          <w:sz w:val="20"/>
          <w:lang w:val="nl-NL"/>
        </w:rPr>
      </w:pPr>
    </w:p>
    <w:p w:rsidR="000F459C" w:rsidRPr="006C6577" w:rsidRDefault="000F459C" w:rsidP="000F459C">
      <w:pPr>
        <w:rPr>
          <w:rFonts w:ascii="Arial" w:hAnsi="Arial" w:cs="Arial"/>
          <w:bCs/>
          <w:color w:val="000000"/>
          <w:sz w:val="22"/>
          <w:szCs w:val="22"/>
          <w:lang w:val="nl-NL"/>
        </w:rPr>
      </w:pPr>
      <w:r w:rsidRPr="0049676A">
        <w:rPr>
          <w:rFonts w:ascii="Arial" w:eastAsia="Arial" w:hAnsi="Arial" w:cs="Arial"/>
          <w:b/>
          <w:bCs/>
          <w:color w:val="000000"/>
          <w:sz w:val="22"/>
          <w:szCs w:val="22"/>
          <w:lang w:val="nl-NL"/>
        </w:rPr>
        <w:t>Amsterdam, 29 januari 2013</w:t>
      </w:r>
      <w:r w:rsidRPr="0049676A">
        <w:rPr>
          <w:rFonts w:ascii="Arial" w:eastAsia="Arial" w:hAnsi="Arial" w:cs="Arial"/>
          <w:color w:val="000000"/>
          <w:sz w:val="22"/>
          <w:szCs w:val="22"/>
          <w:lang w:val="nl-NL"/>
        </w:rPr>
        <w:t xml:space="preserve"> –</w:t>
      </w:r>
      <w:r w:rsidRPr="0049676A">
        <w:rPr>
          <w:rFonts w:ascii="Arial" w:eastAsia="Arial" w:hAnsi="Arial" w:cs="Arial"/>
          <w:color w:val="FF0000"/>
          <w:sz w:val="22"/>
          <w:szCs w:val="22"/>
          <w:lang w:val="nl-NL"/>
        </w:rPr>
        <w:t xml:space="preserve"> </w:t>
      </w:r>
      <w:r w:rsidRPr="0049676A">
        <w:rPr>
          <w:rFonts w:ascii="Arial" w:eastAsia="Arial" w:hAnsi="Arial" w:cs="Arial"/>
          <w:color w:val="000000"/>
          <w:sz w:val="22"/>
          <w:szCs w:val="22"/>
          <w:lang w:val="nl-NL"/>
        </w:rPr>
        <w:t xml:space="preserve">Vandaag maakt Nikon </w:t>
      </w:r>
      <w:proofErr w:type="spellStart"/>
      <w:r w:rsidRPr="0049676A">
        <w:rPr>
          <w:rFonts w:ascii="Arial" w:eastAsia="Arial" w:hAnsi="Arial" w:cs="Arial"/>
          <w:color w:val="000000"/>
          <w:sz w:val="22"/>
          <w:szCs w:val="22"/>
          <w:lang w:val="nl-NL"/>
        </w:rPr>
        <w:t>Europe</w:t>
      </w:r>
      <w:proofErr w:type="spellEnd"/>
      <w:r w:rsidRPr="0049676A">
        <w:rPr>
          <w:rFonts w:ascii="Arial" w:eastAsia="Arial" w:hAnsi="Arial" w:cs="Arial"/>
          <w:color w:val="000000"/>
          <w:sz w:val="22"/>
          <w:szCs w:val="22"/>
          <w:lang w:val="nl-NL"/>
        </w:rPr>
        <w:t xml:space="preserve"> de introductie van twee nieuwe krachtige </w:t>
      </w:r>
      <w:proofErr w:type="spellStart"/>
      <w:r w:rsidRPr="0049676A">
        <w:rPr>
          <w:rFonts w:ascii="Arial" w:eastAsia="Arial" w:hAnsi="Arial" w:cs="Arial"/>
          <w:color w:val="000000"/>
          <w:sz w:val="22"/>
          <w:szCs w:val="22"/>
          <w:lang w:val="nl-NL"/>
        </w:rPr>
        <w:t>superzoomcamera's</w:t>
      </w:r>
      <w:proofErr w:type="spellEnd"/>
      <w:r w:rsidRPr="0049676A">
        <w:rPr>
          <w:rFonts w:ascii="Arial" w:eastAsia="Arial" w:hAnsi="Arial" w:cs="Arial"/>
          <w:color w:val="000000"/>
          <w:sz w:val="22"/>
          <w:szCs w:val="22"/>
          <w:lang w:val="nl-NL"/>
        </w:rPr>
        <w:t xml:space="preserve"> bekend. Dankzij het verbluffende </w:t>
      </w:r>
      <w:proofErr w:type="spellStart"/>
      <w:r w:rsidRPr="0049676A">
        <w:rPr>
          <w:rFonts w:ascii="Arial" w:eastAsia="Arial" w:hAnsi="Arial" w:cs="Arial"/>
          <w:color w:val="000000"/>
          <w:sz w:val="22"/>
          <w:szCs w:val="22"/>
          <w:lang w:val="nl-NL"/>
        </w:rPr>
        <w:t>NIKKOR-objectief</w:t>
      </w:r>
      <w:proofErr w:type="spellEnd"/>
      <w:r w:rsidRPr="0049676A">
        <w:rPr>
          <w:rFonts w:ascii="Arial" w:eastAsia="Arial" w:hAnsi="Arial" w:cs="Arial"/>
          <w:color w:val="000000"/>
          <w:sz w:val="22"/>
          <w:szCs w:val="22"/>
          <w:lang w:val="nl-NL"/>
        </w:rPr>
        <w:t xml:space="preserve"> met 42x optische zoom en geavanceerde vibratiereductie met </w:t>
      </w:r>
      <w:proofErr w:type="spellStart"/>
      <w:r w:rsidRPr="0049676A">
        <w:rPr>
          <w:rFonts w:ascii="Arial" w:eastAsia="Arial" w:hAnsi="Arial" w:cs="Arial"/>
          <w:color w:val="000000"/>
          <w:sz w:val="22"/>
          <w:szCs w:val="22"/>
          <w:lang w:val="nl-NL"/>
        </w:rPr>
        <w:t>lens-shift</w:t>
      </w:r>
      <w:proofErr w:type="spellEnd"/>
      <w:r w:rsidRPr="0049676A">
        <w:rPr>
          <w:rFonts w:ascii="Arial" w:eastAsia="Arial" w:hAnsi="Arial" w:cs="Arial"/>
          <w:color w:val="000000"/>
          <w:sz w:val="22"/>
          <w:szCs w:val="22"/>
          <w:lang w:val="nl-NL"/>
        </w:rPr>
        <w:t xml:space="preserve">, de kantelbare 8,0-cm (3,2-inch) </w:t>
      </w:r>
      <w:proofErr w:type="spellStart"/>
      <w:r w:rsidRPr="0049676A">
        <w:rPr>
          <w:rFonts w:ascii="Arial" w:eastAsia="Arial" w:hAnsi="Arial" w:cs="Arial"/>
          <w:color w:val="000000"/>
          <w:sz w:val="22"/>
          <w:szCs w:val="22"/>
          <w:lang w:val="nl-NL"/>
        </w:rPr>
        <w:t>lcd-monitor</w:t>
      </w:r>
      <w:proofErr w:type="spellEnd"/>
      <w:r w:rsidRPr="0049676A">
        <w:rPr>
          <w:rFonts w:ascii="Arial" w:eastAsia="Arial" w:hAnsi="Arial" w:cs="Arial"/>
          <w:color w:val="000000"/>
          <w:sz w:val="22"/>
          <w:szCs w:val="22"/>
          <w:lang w:val="nl-NL"/>
        </w:rPr>
        <w:t xml:space="preserve">, de mogelijkheid Full </w:t>
      </w:r>
      <w:proofErr w:type="spellStart"/>
      <w:r w:rsidRPr="0049676A">
        <w:rPr>
          <w:rFonts w:ascii="Arial" w:eastAsia="Arial" w:hAnsi="Arial" w:cs="Arial"/>
          <w:color w:val="000000"/>
          <w:sz w:val="22"/>
          <w:szCs w:val="22"/>
          <w:lang w:val="nl-NL"/>
        </w:rPr>
        <w:t>HD-filmopnamen</w:t>
      </w:r>
      <w:proofErr w:type="spellEnd"/>
      <w:r w:rsidRPr="0049676A">
        <w:rPr>
          <w:rFonts w:ascii="Arial" w:eastAsia="Arial" w:hAnsi="Arial" w:cs="Arial"/>
          <w:color w:val="000000"/>
          <w:sz w:val="22"/>
          <w:szCs w:val="22"/>
          <w:lang w:val="nl-NL"/>
        </w:rPr>
        <w:t xml:space="preserve"> te maken en de geïntegreerde </w:t>
      </w:r>
      <w:proofErr w:type="spellStart"/>
      <w:r w:rsidRPr="0049676A">
        <w:rPr>
          <w:rFonts w:ascii="Arial" w:eastAsia="Arial" w:hAnsi="Arial" w:cs="Arial"/>
          <w:color w:val="000000"/>
          <w:sz w:val="22"/>
          <w:szCs w:val="22"/>
          <w:lang w:val="nl-NL"/>
        </w:rPr>
        <w:t>gps-functionaliteit</w:t>
      </w:r>
      <w:proofErr w:type="spellEnd"/>
      <w:r w:rsidRPr="0049676A">
        <w:rPr>
          <w:rFonts w:ascii="Arial" w:eastAsia="Arial" w:hAnsi="Arial" w:cs="Arial"/>
          <w:color w:val="000000"/>
          <w:sz w:val="22"/>
          <w:szCs w:val="22"/>
          <w:lang w:val="nl-NL"/>
        </w:rPr>
        <w:t xml:space="preserve"> is de P520 ideaal voor gepassioneerde fotografen die op zoek zijn naar een veelzijdige </w:t>
      </w:r>
      <w:proofErr w:type="spellStart"/>
      <w:r w:rsidRPr="0049676A">
        <w:rPr>
          <w:rFonts w:ascii="Arial" w:eastAsia="Arial" w:hAnsi="Arial" w:cs="Arial"/>
          <w:color w:val="000000"/>
          <w:sz w:val="22"/>
          <w:szCs w:val="22"/>
          <w:lang w:val="nl-NL"/>
        </w:rPr>
        <w:t>compactcamera</w:t>
      </w:r>
      <w:proofErr w:type="spellEnd"/>
      <w:r w:rsidRPr="0049676A">
        <w:rPr>
          <w:rFonts w:ascii="Arial" w:eastAsia="Arial" w:hAnsi="Arial" w:cs="Arial"/>
          <w:color w:val="000000"/>
          <w:sz w:val="22"/>
          <w:szCs w:val="22"/>
          <w:lang w:val="nl-NL"/>
        </w:rPr>
        <w:t xml:space="preserve"> met een zeer groot brandpuntbereik. De klassiek ogende L820 is uitgerust met een </w:t>
      </w:r>
      <w:proofErr w:type="spellStart"/>
      <w:r w:rsidRPr="0049676A">
        <w:rPr>
          <w:rFonts w:ascii="Arial" w:eastAsia="Arial" w:hAnsi="Arial" w:cs="Arial"/>
          <w:color w:val="000000"/>
          <w:sz w:val="22"/>
          <w:szCs w:val="22"/>
          <w:lang w:val="nl-NL"/>
        </w:rPr>
        <w:t>NIKKOR-ultragroothoekobjectief</w:t>
      </w:r>
      <w:proofErr w:type="spellEnd"/>
      <w:r w:rsidRPr="0049676A">
        <w:rPr>
          <w:rFonts w:ascii="Arial" w:eastAsia="Arial" w:hAnsi="Arial" w:cs="Arial"/>
          <w:color w:val="000000"/>
          <w:sz w:val="22"/>
          <w:szCs w:val="22"/>
          <w:lang w:val="nl-NL"/>
        </w:rPr>
        <w:t xml:space="preserve"> met 30x optische zoom, maar is draagbaar en gebruiksvriendelijk gebleven. De camera is uitgerust met een 16-megapixel </w:t>
      </w:r>
      <w:proofErr w:type="spellStart"/>
      <w:r w:rsidRPr="0049676A">
        <w:rPr>
          <w:rFonts w:ascii="Arial" w:eastAsia="Arial" w:hAnsi="Arial" w:cs="Arial"/>
          <w:color w:val="000000"/>
          <w:sz w:val="22"/>
          <w:szCs w:val="22"/>
          <w:lang w:val="nl-NL"/>
        </w:rPr>
        <w:t>CMOS-sensor</w:t>
      </w:r>
      <w:proofErr w:type="spellEnd"/>
      <w:r w:rsidRPr="0049676A">
        <w:rPr>
          <w:rFonts w:ascii="Arial" w:eastAsia="Arial" w:hAnsi="Arial" w:cs="Arial"/>
          <w:color w:val="000000"/>
          <w:sz w:val="22"/>
          <w:szCs w:val="22"/>
          <w:lang w:val="nl-NL"/>
        </w:rPr>
        <w:t xml:space="preserve">, 7,5-cm (3,0-inch) </w:t>
      </w:r>
      <w:proofErr w:type="spellStart"/>
      <w:r w:rsidRPr="0049676A">
        <w:rPr>
          <w:rFonts w:ascii="Arial" w:eastAsia="Arial" w:hAnsi="Arial" w:cs="Arial"/>
          <w:color w:val="000000"/>
          <w:sz w:val="22"/>
          <w:szCs w:val="22"/>
          <w:lang w:val="nl-NL"/>
        </w:rPr>
        <w:t>lcd-monitor</w:t>
      </w:r>
      <w:proofErr w:type="spellEnd"/>
      <w:r w:rsidRPr="0049676A">
        <w:rPr>
          <w:rFonts w:ascii="Arial" w:eastAsia="Arial" w:hAnsi="Arial" w:cs="Arial"/>
          <w:color w:val="000000"/>
          <w:sz w:val="22"/>
          <w:szCs w:val="22"/>
          <w:lang w:val="nl-NL"/>
        </w:rPr>
        <w:t xml:space="preserve">, vibratiereductie met </w:t>
      </w:r>
      <w:proofErr w:type="spellStart"/>
      <w:r w:rsidRPr="0049676A">
        <w:rPr>
          <w:rFonts w:ascii="Arial" w:eastAsia="Arial" w:hAnsi="Arial" w:cs="Arial"/>
          <w:color w:val="000000"/>
          <w:sz w:val="22"/>
          <w:szCs w:val="22"/>
          <w:lang w:val="nl-NL"/>
        </w:rPr>
        <w:t>lens-shift</w:t>
      </w:r>
      <w:proofErr w:type="spellEnd"/>
      <w:r w:rsidRPr="0049676A">
        <w:rPr>
          <w:rFonts w:ascii="Arial" w:eastAsia="Arial" w:hAnsi="Arial" w:cs="Arial"/>
          <w:color w:val="000000"/>
          <w:sz w:val="22"/>
          <w:szCs w:val="22"/>
          <w:lang w:val="nl-NL"/>
        </w:rPr>
        <w:t xml:space="preserve"> en functionaliteit voor Full </w:t>
      </w:r>
      <w:proofErr w:type="spellStart"/>
      <w:r w:rsidRPr="0049676A">
        <w:rPr>
          <w:rFonts w:ascii="Arial" w:eastAsia="Arial" w:hAnsi="Arial" w:cs="Arial"/>
          <w:color w:val="000000"/>
          <w:sz w:val="22"/>
          <w:szCs w:val="22"/>
          <w:lang w:val="nl-NL"/>
        </w:rPr>
        <w:t>HD-filmopnamen</w:t>
      </w:r>
      <w:proofErr w:type="spellEnd"/>
      <w:r w:rsidRPr="0049676A">
        <w:rPr>
          <w:rFonts w:ascii="Arial" w:eastAsia="Arial" w:hAnsi="Arial" w:cs="Arial"/>
          <w:color w:val="000000"/>
          <w:sz w:val="22"/>
          <w:szCs w:val="22"/>
          <w:lang w:val="nl-NL"/>
        </w:rPr>
        <w:t xml:space="preserve">. </w:t>
      </w:r>
      <w:r w:rsidRPr="0049676A">
        <w:rPr>
          <w:rFonts w:ascii="Arial" w:eastAsia="Arial" w:hAnsi="Arial" w:cs="Arial"/>
          <w:color w:val="000000"/>
          <w:sz w:val="22"/>
          <w:szCs w:val="22"/>
          <w:lang w:val="nl-NL"/>
        </w:rPr>
        <w:br/>
      </w:r>
      <w:r w:rsidRPr="0049676A">
        <w:rPr>
          <w:rFonts w:ascii="Arial" w:eastAsia="Arial" w:hAnsi="Arial" w:cs="Arial"/>
          <w:color w:val="FF0000"/>
          <w:sz w:val="22"/>
          <w:szCs w:val="22"/>
          <w:lang w:val="nl-NL"/>
        </w:rPr>
        <w:br/>
      </w:r>
      <w:r w:rsidRPr="0049676A">
        <w:rPr>
          <w:rFonts w:ascii="Arial" w:eastAsia="Arial" w:hAnsi="Arial" w:cs="Arial"/>
          <w:color w:val="000000"/>
          <w:sz w:val="22"/>
          <w:szCs w:val="22"/>
          <w:lang w:val="nl-NL"/>
        </w:rPr>
        <w:t xml:space="preserve">“Door het grote brandpuntbereik, van 24 mm voor </w:t>
      </w:r>
      <w:proofErr w:type="spellStart"/>
      <w:r w:rsidRPr="0049676A">
        <w:rPr>
          <w:rFonts w:ascii="Arial" w:eastAsia="Arial" w:hAnsi="Arial" w:cs="Arial"/>
          <w:color w:val="000000"/>
          <w:sz w:val="22"/>
          <w:szCs w:val="22"/>
          <w:lang w:val="nl-NL"/>
        </w:rPr>
        <w:t>groothoekfoto's</w:t>
      </w:r>
      <w:proofErr w:type="spellEnd"/>
      <w:r w:rsidRPr="0049676A">
        <w:rPr>
          <w:rFonts w:ascii="Arial" w:eastAsia="Arial" w:hAnsi="Arial" w:cs="Arial"/>
          <w:color w:val="000000"/>
          <w:sz w:val="22"/>
          <w:szCs w:val="22"/>
          <w:lang w:val="nl-NL"/>
        </w:rPr>
        <w:t xml:space="preserve"> tot 1000 mm voor supertelefoto's, kom je met de P520 dichter bij de actie dan je tot nu toe voor mogelijk had gehouden,” aldus </w:t>
      </w:r>
      <w:r w:rsidR="006C6577">
        <w:rPr>
          <w:rFonts w:ascii="Arial" w:eastAsia="Arial" w:hAnsi="Arial" w:cs="Arial"/>
          <w:color w:val="000000"/>
          <w:sz w:val="22"/>
          <w:szCs w:val="22"/>
          <w:lang w:val="nl-NL"/>
        </w:rPr>
        <w:t>Matthieu van Vliet</w:t>
      </w:r>
      <w:r w:rsidRPr="0049676A">
        <w:rPr>
          <w:rFonts w:ascii="Arial" w:eastAsia="Arial" w:hAnsi="Arial" w:cs="Arial"/>
          <w:color w:val="000000"/>
          <w:sz w:val="22"/>
          <w:szCs w:val="22"/>
          <w:lang w:val="nl-NL"/>
        </w:rPr>
        <w:t xml:space="preserve">, </w:t>
      </w:r>
      <w:r w:rsidR="006C6577">
        <w:rPr>
          <w:rFonts w:ascii="Arial" w:eastAsia="Arial" w:hAnsi="Arial" w:cs="Arial"/>
          <w:color w:val="000000"/>
          <w:sz w:val="22"/>
          <w:szCs w:val="22"/>
          <w:lang w:val="nl-NL"/>
        </w:rPr>
        <w:t>Country Manager bij Nikon Nederland</w:t>
      </w:r>
      <w:r w:rsidRPr="0049676A">
        <w:rPr>
          <w:rFonts w:ascii="Arial" w:eastAsia="Arial" w:hAnsi="Arial" w:cs="Arial"/>
          <w:color w:val="000000"/>
          <w:sz w:val="22"/>
          <w:szCs w:val="22"/>
          <w:lang w:val="nl-NL"/>
        </w:rPr>
        <w:t xml:space="preserve">. “Daardoor is deze camera perfect voor mensen die overal willen kunnen fotograferen, of ze nu ver van het podium staan bij een concert of op safari gaan, en de camera zo nodig met de hand willen kunnen instellen. Het superzoomobjectief van de L820 biedt meer gebruikscomfort. Beide camera's maken het mogelijk Full </w:t>
      </w:r>
      <w:proofErr w:type="spellStart"/>
      <w:r w:rsidRPr="0049676A">
        <w:rPr>
          <w:rFonts w:ascii="Arial" w:eastAsia="Arial" w:hAnsi="Arial" w:cs="Arial"/>
          <w:color w:val="000000"/>
          <w:sz w:val="22"/>
          <w:szCs w:val="22"/>
          <w:lang w:val="nl-NL"/>
        </w:rPr>
        <w:t>HD-films</w:t>
      </w:r>
      <w:proofErr w:type="spellEnd"/>
      <w:r w:rsidRPr="0049676A">
        <w:rPr>
          <w:rFonts w:ascii="Arial" w:eastAsia="Arial" w:hAnsi="Arial" w:cs="Arial"/>
          <w:color w:val="000000"/>
          <w:sz w:val="22"/>
          <w:szCs w:val="22"/>
          <w:lang w:val="nl-NL"/>
        </w:rPr>
        <w:t xml:space="preserve"> op te nemen met optische zoom. De beelden zijn daarbij ongelooflijk stabiel.”</w:t>
      </w:r>
      <w:r w:rsidR="00233E00" w:rsidRPr="00233E00">
        <w:rPr>
          <w:rFonts w:ascii="Arial" w:eastAsia="Arial" w:hAnsi="Arial" w:cs="Arial"/>
          <w:b/>
          <w:bCs/>
          <w:noProof/>
          <w:color w:val="000000"/>
          <w:kern w:val="0"/>
          <w:sz w:val="24"/>
          <w:szCs w:val="24"/>
          <w:lang w:val="nl-NL" w:eastAsia="nl-NL"/>
        </w:rPr>
        <w:t xml:space="preserve"> </w:t>
      </w:r>
      <w:r w:rsidRPr="0049676A">
        <w:rPr>
          <w:rFonts w:ascii="Arial" w:eastAsia="Arial" w:hAnsi="Arial" w:cs="Arial"/>
          <w:color w:val="000000"/>
          <w:sz w:val="22"/>
          <w:szCs w:val="22"/>
          <w:lang w:val="nl-NL"/>
        </w:rPr>
        <w:br/>
      </w:r>
    </w:p>
    <w:p w:rsidR="000F459C" w:rsidRDefault="00233E00" w:rsidP="000B04BE">
      <w:pPr>
        <w:rPr>
          <w:rFonts w:ascii="Arial" w:eastAsia="Arial" w:hAnsi="Arial" w:cs="Arial"/>
          <w:color w:val="000000"/>
          <w:sz w:val="22"/>
          <w:szCs w:val="22"/>
          <w:lang w:val="nl-NL"/>
        </w:rPr>
      </w:pPr>
      <w:r>
        <w:rPr>
          <w:rFonts w:ascii="Arial" w:eastAsia="Arial" w:hAnsi="Arial" w:cs="Arial"/>
          <w:b/>
          <w:bCs/>
          <w:noProof/>
          <w:color w:val="000000"/>
          <w:sz w:val="22"/>
          <w:szCs w:val="22"/>
          <w:lang w:val="nl-NL" w:eastAsia="nl-NL"/>
        </w:rPr>
        <w:drawing>
          <wp:anchor distT="0" distB="0" distL="114300" distR="114300" simplePos="0" relativeHeight="251658240" behindDoc="0" locked="0" layoutInCell="1" allowOverlap="1">
            <wp:simplePos x="0" y="0"/>
            <wp:positionH relativeFrom="column">
              <wp:posOffset>4077335</wp:posOffset>
            </wp:positionH>
            <wp:positionV relativeFrom="paragraph">
              <wp:posOffset>109220</wp:posOffset>
            </wp:positionV>
            <wp:extent cx="2741930" cy="1620520"/>
            <wp:effectExtent l="19050" t="0" r="1270" b="0"/>
            <wp:wrapSquare wrapText="bothSides"/>
            <wp:docPr id="3" name="Picture 1" descr="L:\Grayling Nederland\Klanten\Technology\Nikon Nederland\PERSBERICHTEN\2013\01 januari\29 januari\P520 L820\P520 afbeeldingen\P520_BK_LC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yling Nederland\Klanten\Technology\Nikon Nederland\PERSBERICHTEN\2013\01 januari\29 januari\P520 L820\P520 afbeeldingen\P520_BK_LCD_1.jpg"/>
                    <pic:cNvPicPr>
                      <a:picLocks noChangeAspect="1" noChangeArrowheads="1"/>
                    </pic:cNvPicPr>
                  </pic:nvPicPr>
                  <pic:blipFill>
                    <a:blip r:embed="rId8" cstate="print"/>
                    <a:srcRect l="2852" t="2712"/>
                    <a:stretch>
                      <a:fillRect/>
                    </a:stretch>
                  </pic:blipFill>
                  <pic:spPr bwMode="auto">
                    <a:xfrm>
                      <a:off x="0" y="0"/>
                      <a:ext cx="2741930" cy="1620520"/>
                    </a:xfrm>
                    <a:prstGeom prst="rect">
                      <a:avLst/>
                    </a:prstGeom>
                    <a:noFill/>
                    <a:ln w="9525">
                      <a:noFill/>
                      <a:miter lim="800000"/>
                      <a:headEnd/>
                      <a:tailEnd/>
                    </a:ln>
                  </pic:spPr>
                </pic:pic>
              </a:graphicData>
            </a:graphic>
          </wp:anchor>
        </w:drawing>
      </w:r>
      <w:r w:rsidR="000F459C" w:rsidRPr="0049676A">
        <w:rPr>
          <w:rFonts w:ascii="Arial" w:eastAsia="Arial" w:hAnsi="Arial" w:cs="Arial"/>
          <w:b/>
          <w:bCs/>
          <w:color w:val="000000"/>
          <w:sz w:val="22"/>
          <w:szCs w:val="22"/>
          <w:lang w:val="nl-NL"/>
        </w:rPr>
        <w:t>De P520 - maak kennis met de ongekende zoomkracht</w:t>
      </w:r>
      <w:r w:rsidR="000F459C" w:rsidRPr="0049676A">
        <w:rPr>
          <w:rFonts w:ascii="Arial" w:eastAsia="Arial" w:hAnsi="Arial" w:cs="Arial"/>
          <w:b/>
          <w:bCs/>
          <w:color w:val="FF0000"/>
          <w:sz w:val="22"/>
          <w:szCs w:val="22"/>
          <w:lang w:val="nl-NL"/>
        </w:rPr>
        <w:br/>
      </w:r>
      <w:r w:rsidR="000F459C" w:rsidRPr="0049676A">
        <w:rPr>
          <w:rFonts w:ascii="Arial" w:eastAsia="Arial" w:hAnsi="Arial" w:cs="Arial"/>
          <w:color w:val="000000"/>
          <w:sz w:val="22"/>
          <w:szCs w:val="22"/>
          <w:lang w:val="nl-NL"/>
        </w:rPr>
        <w:t xml:space="preserve">De COOLPIX P520 is een superveelzijdige bridgecamera die is opgewassen tegen alle opnameomstandigheden. Het </w:t>
      </w:r>
      <w:proofErr w:type="spellStart"/>
      <w:r w:rsidR="000F459C" w:rsidRPr="0049676A">
        <w:rPr>
          <w:rFonts w:ascii="Arial" w:eastAsia="Arial" w:hAnsi="Arial" w:cs="Arial"/>
          <w:color w:val="000000"/>
          <w:sz w:val="22"/>
          <w:szCs w:val="22"/>
          <w:lang w:val="nl-NL"/>
        </w:rPr>
        <w:t>NIKKOR-objectief</w:t>
      </w:r>
      <w:proofErr w:type="spellEnd"/>
      <w:r w:rsidR="000F459C" w:rsidRPr="0049676A">
        <w:rPr>
          <w:rFonts w:ascii="Arial" w:eastAsia="Arial" w:hAnsi="Arial" w:cs="Arial"/>
          <w:color w:val="000000"/>
          <w:sz w:val="22"/>
          <w:szCs w:val="22"/>
          <w:lang w:val="nl-NL"/>
        </w:rPr>
        <w:t xml:space="preserve"> met 42x optische zoom, een van de krachtigste die momenteel verkrijgbaar zijn, maakt het mogelijk zowel close-ups te maken als verafgelegen landschappen te fotograferen.</w:t>
      </w:r>
      <w:r w:rsidR="000F459C" w:rsidRPr="0049676A">
        <w:rPr>
          <w:rFonts w:ascii="Arial" w:eastAsia="Arial" w:hAnsi="Arial" w:cs="Arial"/>
          <w:color w:val="000000"/>
          <w:sz w:val="22"/>
          <w:szCs w:val="22"/>
          <w:lang w:val="nl-NL"/>
        </w:rPr>
        <w:br/>
      </w:r>
      <w:r w:rsidR="000F459C" w:rsidRPr="0049676A">
        <w:rPr>
          <w:rFonts w:ascii="Arial" w:eastAsia="Arial" w:hAnsi="Arial" w:cs="Arial"/>
          <w:color w:val="000000"/>
          <w:sz w:val="22"/>
          <w:szCs w:val="22"/>
          <w:lang w:val="nl-NL"/>
        </w:rPr>
        <w:br/>
        <w:t xml:space="preserve">Zelfs bij gebruik van de maximale zoomfactor zorgen de 18-megapixel </w:t>
      </w:r>
      <w:proofErr w:type="spellStart"/>
      <w:r w:rsidR="000F459C" w:rsidRPr="0049676A">
        <w:rPr>
          <w:rFonts w:ascii="Arial" w:eastAsia="Arial" w:hAnsi="Arial" w:cs="Arial"/>
          <w:color w:val="000000"/>
          <w:sz w:val="22"/>
          <w:szCs w:val="22"/>
          <w:lang w:val="nl-NL"/>
        </w:rPr>
        <w:t>CMOS-sensor</w:t>
      </w:r>
      <w:proofErr w:type="spellEnd"/>
      <w:r w:rsidR="000F459C" w:rsidRPr="0049676A">
        <w:rPr>
          <w:rFonts w:ascii="Arial" w:eastAsia="Arial" w:hAnsi="Arial" w:cs="Arial"/>
          <w:color w:val="000000"/>
          <w:sz w:val="22"/>
          <w:szCs w:val="22"/>
          <w:lang w:val="nl-NL"/>
        </w:rPr>
        <w:t xml:space="preserve"> met belichting via de achterzijde en de geavanceerde vibratiereductie met </w:t>
      </w:r>
      <w:proofErr w:type="spellStart"/>
      <w:r w:rsidR="000F459C" w:rsidRPr="0049676A">
        <w:rPr>
          <w:rFonts w:ascii="Arial" w:eastAsia="Arial" w:hAnsi="Arial" w:cs="Arial"/>
          <w:color w:val="000000"/>
          <w:sz w:val="22"/>
          <w:szCs w:val="22"/>
          <w:lang w:val="nl-NL"/>
        </w:rPr>
        <w:t>lens-shift</w:t>
      </w:r>
      <w:proofErr w:type="spellEnd"/>
      <w:r w:rsidR="000F459C" w:rsidRPr="0049676A">
        <w:rPr>
          <w:rFonts w:ascii="Arial" w:eastAsia="Arial" w:hAnsi="Arial" w:cs="Arial"/>
          <w:color w:val="000000"/>
          <w:sz w:val="22"/>
          <w:szCs w:val="22"/>
          <w:lang w:val="nl-NL"/>
        </w:rPr>
        <w:t xml:space="preserve"> ervoor dat de beelden staan als een </w:t>
      </w:r>
      <w:r w:rsidR="000F459C" w:rsidRPr="0049676A">
        <w:rPr>
          <w:rFonts w:ascii="Arial" w:eastAsia="Arial" w:hAnsi="Arial" w:cs="Arial"/>
          <w:color w:val="000000"/>
          <w:sz w:val="22"/>
          <w:szCs w:val="22"/>
          <w:lang w:val="nl-NL"/>
        </w:rPr>
        <w:lastRenderedPageBreak/>
        <w:t xml:space="preserve">huis en onderwerpen haarscherp in beeld komen, in alle lichtomstandigheden. De kantelbare 8,0-cm (3,2-inch) </w:t>
      </w:r>
      <w:proofErr w:type="spellStart"/>
      <w:r w:rsidR="000F459C" w:rsidRPr="0049676A">
        <w:rPr>
          <w:rFonts w:ascii="Arial" w:eastAsia="Arial" w:hAnsi="Arial" w:cs="Arial"/>
          <w:color w:val="000000"/>
          <w:sz w:val="22"/>
          <w:szCs w:val="22"/>
          <w:lang w:val="nl-NL"/>
        </w:rPr>
        <w:t>lcd-monitor</w:t>
      </w:r>
      <w:proofErr w:type="spellEnd"/>
      <w:r w:rsidR="000F459C" w:rsidRPr="0049676A">
        <w:rPr>
          <w:rFonts w:ascii="Arial" w:eastAsia="Arial" w:hAnsi="Arial" w:cs="Arial"/>
          <w:color w:val="000000"/>
          <w:sz w:val="22"/>
          <w:szCs w:val="22"/>
          <w:lang w:val="nl-NL"/>
        </w:rPr>
        <w:t xml:space="preserve"> met 921.000 beeldpunten maakt het mogelijk vanuit uiteenlopende hoeken te fotograferen en prikkelt je creativiteit. Het prachtige </w:t>
      </w:r>
      <w:proofErr w:type="spellStart"/>
      <w:r w:rsidR="000F459C" w:rsidRPr="0049676A">
        <w:rPr>
          <w:rFonts w:ascii="Arial" w:eastAsia="Arial" w:hAnsi="Arial" w:cs="Arial"/>
          <w:color w:val="000000"/>
          <w:sz w:val="22"/>
          <w:szCs w:val="22"/>
          <w:lang w:val="nl-NL"/>
        </w:rPr>
        <w:t>hogeresolutiescherm</w:t>
      </w:r>
      <w:proofErr w:type="spellEnd"/>
      <w:r w:rsidR="000F459C" w:rsidRPr="0049676A">
        <w:rPr>
          <w:rFonts w:ascii="Arial" w:eastAsia="Arial" w:hAnsi="Arial" w:cs="Arial"/>
          <w:color w:val="000000"/>
          <w:sz w:val="22"/>
          <w:szCs w:val="22"/>
          <w:lang w:val="nl-NL"/>
        </w:rPr>
        <w:t xml:space="preserve"> van de professionele Nikon </w:t>
      </w:r>
      <w:proofErr w:type="spellStart"/>
      <w:r w:rsidR="000F459C" w:rsidRPr="0049676A">
        <w:rPr>
          <w:rFonts w:ascii="Arial" w:eastAsia="Arial" w:hAnsi="Arial" w:cs="Arial"/>
          <w:color w:val="000000"/>
          <w:sz w:val="22"/>
          <w:szCs w:val="22"/>
          <w:lang w:val="nl-NL"/>
        </w:rPr>
        <w:t>D</w:t>
      </w:r>
      <w:r w:rsidR="000B04BE">
        <w:rPr>
          <w:rFonts w:ascii="Arial" w:eastAsia="Arial" w:hAnsi="Arial" w:cs="Arial"/>
          <w:color w:val="000000"/>
          <w:sz w:val="22"/>
          <w:szCs w:val="22"/>
          <w:lang w:val="nl-NL"/>
        </w:rPr>
        <w:noBreakHyphen/>
      </w:r>
      <w:r w:rsidR="000F459C" w:rsidRPr="0049676A">
        <w:rPr>
          <w:rFonts w:ascii="Arial" w:eastAsia="Arial" w:hAnsi="Arial" w:cs="Arial"/>
          <w:color w:val="000000"/>
          <w:sz w:val="22"/>
          <w:szCs w:val="22"/>
          <w:lang w:val="nl-NL"/>
        </w:rPr>
        <w:t>SLR-camera's</w:t>
      </w:r>
      <w:proofErr w:type="spellEnd"/>
      <w:r w:rsidR="000F459C" w:rsidRPr="0049676A">
        <w:rPr>
          <w:rFonts w:ascii="Arial" w:eastAsia="Arial" w:hAnsi="Arial" w:cs="Arial"/>
          <w:color w:val="000000"/>
          <w:sz w:val="22"/>
          <w:szCs w:val="22"/>
          <w:lang w:val="nl-NL"/>
        </w:rPr>
        <w:t xml:space="preserve"> is voorzien van een </w:t>
      </w:r>
      <w:proofErr w:type="spellStart"/>
      <w:r w:rsidR="000F459C" w:rsidRPr="0049676A">
        <w:rPr>
          <w:rFonts w:ascii="Arial" w:eastAsia="Arial" w:hAnsi="Arial" w:cs="Arial"/>
          <w:color w:val="000000"/>
          <w:sz w:val="22"/>
          <w:szCs w:val="22"/>
          <w:lang w:val="nl-NL"/>
        </w:rPr>
        <w:t>antireflectiecoating</w:t>
      </w:r>
      <w:proofErr w:type="spellEnd"/>
      <w:r w:rsidR="000F459C" w:rsidRPr="0049676A">
        <w:rPr>
          <w:rFonts w:ascii="Arial" w:eastAsia="Arial" w:hAnsi="Arial" w:cs="Arial"/>
          <w:color w:val="000000"/>
          <w:sz w:val="22"/>
          <w:szCs w:val="22"/>
          <w:lang w:val="nl-NL"/>
        </w:rPr>
        <w:t xml:space="preserve"> en staat garant voor de beste kleurweergave en de helderste beelden in dit segment.</w:t>
      </w:r>
    </w:p>
    <w:p w:rsidR="0049676A" w:rsidRPr="006C6577" w:rsidRDefault="0049676A" w:rsidP="000F459C">
      <w:pPr>
        <w:rPr>
          <w:bCs/>
          <w:lang w:val="nl-NL"/>
        </w:rPr>
      </w:pPr>
    </w:p>
    <w:p w:rsidR="000F459C" w:rsidRPr="006C6577" w:rsidRDefault="000F459C" w:rsidP="000F459C">
      <w:pPr>
        <w:widowControl/>
        <w:jc w:val="left"/>
        <w:rPr>
          <w:rFonts w:ascii="Arial" w:hAnsi="Arial" w:cs="Arial"/>
          <w:bCs/>
          <w:color w:val="000000"/>
          <w:sz w:val="22"/>
          <w:szCs w:val="22"/>
          <w:lang w:val="nl-NL"/>
        </w:rPr>
      </w:pPr>
      <w:r w:rsidRPr="0049676A">
        <w:rPr>
          <w:rStyle w:val="apple-style-span"/>
          <w:rFonts w:ascii="Arial" w:eastAsia="Arial" w:hAnsi="Arial" w:cs="Arial"/>
          <w:color w:val="000000"/>
          <w:sz w:val="22"/>
          <w:szCs w:val="22"/>
          <w:lang w:val="nl-NL"/>
        </w:rPr>
        <w:t xml:space="preserve">Gevorderde fotografen kunnen de camera-instellingen van de P520 desgewenst helemaal naar hun hand zetten, dankzij de standknop voor </w:t>
      </w:r>
      <w:r w:rsidRPr="0049676A">
        <w:rPr>
          <w:rStyle w:val="apple-style-span"/>
          <w:rFonts w:ascii="Arial" w:eastAsia="Arial" w:hAnsi="Arial" w:cs="Arial"/>
          <w:sz w:val="22"/>
          <w:szCs w:val="22"/>
          <w:lang w:val="nl-NL"/>
        </w:rPr>
        <w:t xml:space="preserve">handmatige belichtingsstanden (P/S/A/M) en de Gebruikersstand waarmee je </w:t>
      </w:r>
      <w:proofErr w:type="spellStart"/>
      <w:r w:rsidRPr="0049676A">
        <w:rPr>
          <w:rStyle w:val="apple-style-span"/>
          <w:rFonts w:ascii="Arial" w:eastAsia="Arial" w:hAnsi="Arial" w:cs="Arial"/>
          <w:sz w:val="22"/>
          <w:szCs w:val="22"/>
          <w:lang w:val="nl-NL"/>
        </w:rPr>
        <w:t>je</w:t>
      </w:r>
      <w:proofErr w:type="spellEnd"/>
      <w:r w:rsidRPr="0049676A">
        <w:rPr>
          <w:rStyle w:val="apple-style-span"/>
          <w:rFonts w:ascii="Arial" w:eastAsia="Arial" w:hAnsi="Arial" w:cs="Arial"/>
          <w:sz w:val="22"/>
          <w:szCs w:val="22"/>
          <w:lang w:val="nl-NL"/>
        </w:rPr>
        <w:t xml:space="preserve"> voorkeursinstellingen direct kunt oproepen.</w:t>
      </w:r>
      <w:r w:rsidRPr="0049676A">
        <w:rPr>
          <w:rStyle w:val="apple-style-span"/>
          <w:rFonts w:ascii="Arial" w:eastAsia="Arial" w:hAnsi="Arial" w:cs="Arial"/>
          <w:color w:val="FFFFFF"/>
          <w:sz w:val="22"/>
          <w:szCs w:val="22"/>
          <w:lang w:val="nl-NL"/>
        </w:rPr>
        <w:t xml:space="preserve"> </w:t>
      </w:r>
      <w:r w:rsidRPr="0049676A">
        <w:rPr>
          <w:rStyle w:val="apple-style-span"/>
          <w:rFonts w:ascii="Arial" w:eastAsia="Arial" w:hAnsi="Arial" w:cs="Arial"/>
          <w:color w:val="000000"/>
          <w:sz w:val="22"/>
          <w:szCs w:val="22"/>
          <w:lang w:val="nl-NL"/>
        </w:rPr>
        <w:t xml:space="preserve">Met één druk op de knop kun je tijdens het fotograferen overschakelen op Full </w:t>
      </w:r>
      <w:proofErr w:type="spellStart"/>
      <w:r w:rsidRPr="0049676A">
        <w:rPr>
          <w:rStyle w:val="apple-style-span"/>
          <w:rFonts w:ascii="Arial" w:eastAsia="Arial" w:hAnsi="Arial" w:cs="Arial"/>
          <w:color w:val="000000"/>
          <w:sz w:val="22"/>
          <w:szCs w:val="22"/>
          <w:lang w:val="nl-NL"/>
        </w:rPr>
        <w:t>HD-filmopname</w:t>
      </w:r>
      <w:proofErr w:type="spellEnd"/>
      <w:r w:rsidRPr="0049676A">
        <w:rPr>
          <w:rStyle w:val="apple-style-span"/>
          <w:rFonts w:ascii="Arial" w:eastAsia="Arial" w:hAnsi="Arial" w:cs="Arial"/>
          <w:color w:val="000000"/>
          <w:sz w:val="22"/>
          <w:szCs w:val="22"/>
          <w:lang w:val="nl-NL"/>
        </w:rPr>
        <w:t xml:space="preserve">. Dankzij de geïntegreerde </w:t>
      </w:r>
      <w:proofErr w:type="spellStart"/>
      <w:r w:rsidRPr="0049676A">
        <w:rPr>
          <w:rStyle w:val="apple-style-span"/>
          <w:rFonts w:ascii="Arial" w:eastAsia="Arial" w:hAnsi="Arial" w:cs="Arial"/>
          <w:color w:val="000000"/>
          <w:sz w:val="22"/>
          <w:szCs w:val="22"/>
          <w:lang w:val="nl-NL"/>
        </w:rPr>
        <w:t>gps-functionaliteit</w:t>
      </w:r>
      <w:proofErr w:type="spellEnd"/>
      <w:r w:rsidRPr="0049676A">
        <w:rPr>
          <w:rStyle w:val="apple-style-span"/>
          <w:rFonts w:ascii="Arial" w:eastAsia="Arial" w:hAnsi="Arial" w:cs="Arial"/>
          <w:color w:val="000000"/>
          <w:sz w:val="22"/>
          <w:szCs w:val="22"/>
          <w:lang w:val="nl-NL"/>
        </w:rPr>
        <w:t xml:space="preserve"> kan de exacte locatie worden geregistreerd waar een foto is gemaakt. Hiertoe wordt een zogenaamde </w:t>
      </w:r>
      <w:proofErr w:type="spellStart"/>
      <w:r w:rsidRPr="0049676A">
        <w:rPr>
          <w:rStyle w:val="apple-style-span"/>
          <w:rFonts w:ascii="Arial" w:eastAsia="Arial" w:hAnsi="Arial" w:cs="Arial"/>
          <w:color w:val="000000"/>
          <w:sz w:val="22"/>
          <w:szCs w:val="22"/>
          <w:lang w:val="nl-NL"/>
        </w:rPr>
        <w:t>geotag</w:t>
      </w:r>
      <w:proofErr w:type="spellEnd"/>
      <w:r w:rsidRPr="0049676A">
        <w:rPr>
          <w:rStyle w:val="apple-style-span"/>
          <w:rFonts w:ascii="Arial" w:eastAsia="Arial" w:hAnsi="Arial" w:cs="Arial"/>
          <w:color w:val="000000"/>
          <w:sz w:val="22"/>
          <w:szCs w:val="22"/>
          <w:lang w:val="nl-NL"/>
        </w:rPr>
        <w:t xml:space="preserve"> opgeslagen in de beeldgegevens. Dat maakt de P520 bij uitstek geschikt voor reislustige fotografen. Met de als optie verkrijgbare </w:t>
      </w:r>
      <w:proofErr w:type="spellStart"/>
      <w:r w:rsidRPr="0049676A">
        <w:rPr>
          <w:rStyle w:val="apple-style-span"/>
          <w:rFonts w:ascii="Arial" w:eastAsia="Arial" w:hAnsi="Arial" w:cs="Arial"/>
          <w:color w:val="000000"/>
          <w:sz w:val="22"/>
          <w:szCs w:val="22"/>
          <w:lang w:val="nl-NL"/>
        </w:rPr>
        <w:t>wifi-dongle</w:t>
      </w:r>
      <w:proofErr w:type="spellEnd"/>
      <w:r w:rsidRPr="0049676A">
        <w:rPr>
          <w:rStyle w:val="apple-style-span"/>
          <w:rFonts w:ascii="Arial" w:eastAsia="Arial" w:hAnsi="Arial" w:cs="Arial"/>
          <w:color w:val="000000"/>
          <w:sz w:val="22"/>
          <w:szCs w:val="22"/>
          <w:lang w:val="nl-NL"/>
        </w:rPr>
        <w:t xml:space="preserve"> kunnen beelden en films direct naar een smart </w:t>
      </w:r>
      <w:proofErr w:type="spellStart"/>
      <w:r w:rsidRPr="0049676A">
        <w:rPr>
          <w:rStyle w:val="apple-style-span"/>
          <w:rFonts w:ascii="Arial" w:eastAsia="Arial" w:hAnsi="Arial" w:cs="Arial"/>
          <w:color w:val="000000"/>
          <w:sz w:val="22"/>
          <w:szCs w:val="22"/>
          <w:lang w:val="nl-NL"/>
        </w:rPr>
        <w:t>device</w:t>
      </w:r>
      <w:proofErr w:type="spellEnd"/>
      <w:r w:rsidRPr="0049676A">
        <w:rPr>
          <w:rStyle w:val="apple-style-span"/>
          <w:rFonts w:ascii="Arial" w:eastAsia="Arial" w:hAnsi="Arial" w:cs="Arial"/>
          <w:color w:val="000000"/>
          <w:sz w:val="22"/>
          <w:szCs w:val="22"/>
          <w:lang w:val="nl-NL"/>
        </w:rPr>
        <w:t xml:space="preserve">* worden overgebracht, waarna ze kunnen worden </w:t>
      </w:r>
      <w:proofErr w:type="spellStart"/>
      <w:r w:rsidRPr="0049676A">
        <w:rPr>
          <w:rStyle w:val="apple-style-span"/>
          <w:rFonts w:ascii="Arial" w:eastAsia="Arial" w:hAnsi="Arial" w:cs="Arial"/>
          <w:color w:val="000000"/>
          <w:sz w:val="22"/>
          <w:szCs w:val="22"/>
          <w:lang w:val="nl-NL"/>
        </w:rPr>
        <w:t>geüpload</w:t>
      </w:r>
      <w:proofErr w:type="spellEnd"/>
      <w:r w:rsidRPr="0049676A">
        <w:rPr>
          <w:rStyle w:val="apple-style-span"/>
          <w:rFonts w:ascii="Arial" w:eastAsia="Arial" w:hAnsi="Arial" w:cs="Arial"/>
          <w:color w:val="000000"/>
          <w:sz w:val="22"/>
          <w:szCs w:val="22"/>
          <w:lang w:val="nl-NL"/>
        </w:rPr>
        <w:t xml:space="preserve"> naar internet.</w:t>
      </w:r>
    </w:p>
    <w:p w:rsidR="000F459C" w:rsidRPr="006C6577" w:rsidRDefault="000F459C" w:rsidP="000F459C">
      <w:pPr>
        <w:widowControl/>
        <w:jc w:val="left"/>
        <w:rPr>
          <w:rFonts w:ascii="Arial" w:hAnsi="Arial" w:cs="Arial"/>
          <w:color w:val="000000"/>
          <w:sz w:val="22"/>
          <w:szCs w:val="22"/>
          <w:lang w:val="nl-NL"/>
        </w:rPr>
      </w:pPr>
    </w:p>
    <w:p w:rsidR="000F459C" w:rsidRPr="006C6577" w:rsidRDefault="000F459C" w:rsidP="000F459C">
      <w:pPr>
        <w:widowControl/>
        <w:jc w:val="left"/>
        <w:rPr>
          <w:rFonts w:ascii="Arial" w:hAnsi="Arial" w:cs="Arial"/>
          <w:color w:val="FF0000"/>
          <w:sz w:val="22"/>
          <w:szCs w:val="22"/>
          <w:lang w:val="nl-NL"/>
        </w:rPr>
      </w:pPr>
      <w:r w:rsidRPr="0049676A">
        <w:rPr>
          <w:rFonts w:ascii="Arial" w:eastAsia="Arial" w:hAnsi="Arial" w:cs="Arial"/>
          <w:color w:val="000000"/>
          <w:sz w:val="22"/>
          <w:szCs w:val="22"/>
          <w:lang w:val="nl-NL"/>
        </w:rPr>
        <w:t xml:space="preserve">De COOLPIX P520 is </w:t>
      </w:r>
      <w:r w:rsidR="00F635B3">
        <w:rPr>
          <w:rFonts w:ascii="Arial" w:eastAsia="Arial" w:hAnsi="Arial" w:cs="Arial"/>
          <w:color w:val="000000"/>
          <w:sz w:val="22"/>
          <w:szCs w:val="22"/>
          <w:lang w:val="nl-NL"/>
        </w:rPr>
        <w:t>vanaf 21 maart</w:t>
      </w:r>
      <w:r w:rsidRPr="0049676A">
        <w:rPr>
          <w:rFonts w:ascii="Arial" w:eastAsia="Arial" w:hAnsi="Arial" w:cs="Arial"/>
          <w:color w:val="000000"/>
          <w:sz w:val="22"/>
          <w:szCs w:val="22"/>
          <w:lang w:val="nl-NL"/>
        </w:rPr>
        <w:t xml:space="preserve"> drie kleuren</w:t>
      </w:r>
      <w:r w:rsidR="006C6577">
        <w:rPr>
          <w:rFonts w:ascii="Arial" w:eastAsia="Arial" w:hAnsi="Arial" w:cs="Arial"/>
          <w:color w:val="000000"/>
          <w:sz w:val="22"/>
          <w:szCs w:val="22"/>
          <w:lang w:val="nl-NL"/>
        </w:rPr>
        <w:t>*</w:t>
      </w:r>
      <w:r w:rsidRPr="0049676A">
        <w:rPr>
          <w:rFonts w:ascii="Arial" w:eastAsia="Arial" w:hAnsi="Arial" w:cs="Arial"/>
          <w:color w:val="000000"/>
          <w:sz w:val="22"/>
          <w:szCs w:val="22"/>
          <w:lang w:val="nl-NL"/>
        </w:rPr>
        <w:t xml:space="preserve"> verkrijgbaar: donkerzilver, zwart en rood. De adviesprijs bedraagt </w:t>
      </w:r>
      <w:r w:rsidR="00F635B3">
        <w:rPr>
          <w:rFonts w:ascii="Arial" w:eastAsia="Arial" w:hAnsi="Arial" w:cs="Arial"/>
          <w:color w:val="000000"/>
          <w:sz w:val="22"/>
          <w:szCs w:val="22"/>
          <w:lang w:val="nl-NL"/>
        </w:rPr>
        <w:t>€ 429,-.</w:t>
      </w:r>
    </w:p>
    <w:p w:rsidR="006C6577" w:rsidRPr="006C6577" w:rsidRDefault="006C6577" w:rsidP="006C6577">
      <w:pPr>
        <w:rPr>
          <w:rFonts w:ascii="Arial" w:hAnsi="Arial" w:cs="Arial"/>
          <w:color w:val="FF0000"/>
          <w:sz w:val="16"/>
          <w:szCs w:val="22"/>
          <w:lang w:val="nl-NL"/>
        </w:rPr>
      </w:pPr>
      <w:r w:rsidRPr="006C6577">
        <w:rPr>
          <w:rFonts w:ascii="Arial" w:hAnsi="Arial" w:cs="Arial"/>
          <w:color w:val="FF0000"/>
          <w:sz w:val="16"/>
          <w:szCs w:val="22"/>
          <w:lang w:val="nl-NL"/>
        </w:rPr>
        <w:t xml:space="preserve">*de kleurkeuze kan per land </w:t>
      </w:r>
      <w:proofErr w:type="spellStart"/>
      <w:r w:rsidRPr="006C6577">
        <w:rPr>
          <w:rFonts w:ascii="Arial" w:hAnsi="Arial" w:cs="Arial"/>
          <w:color w:val="FF0000"/>
          <w:sz w:val="16"/>
          <w:szCs w:val="22"/>
          <w:lang w:val="nl-NL"/>
        </w:rPr>
        <w:t>verschillen.</w:t>
      </w:r>
      <w:r>
        <w:rPr>
          <w:rFonts w:ascii="Arial" w:hAnsi="Arial" w:cs="Arial"/>
          <w:color w:val="FF0000"/>
          <w:sz w:val="16"/>
          <w:szCs w:val="22"/>
          <w:lang w:val="nl-NL"/>
        </w:rPr>
        <w:t>In</w:t>
      </w:r>
      <w:proofErr w:type="spellEnd"/>
      <w:r>
        <w:rPr>
          <w:rFonts w:ascii="Arial" w:hAnsi="Arial" w:cs="Arial"/>
          <w:color w:val="FF0000"/>
          <w:sz w:val="16"/>
          <w:szCs w:val="22"/>
          <w:lang w:val="nl-NL"/>
        </w:rPr>
        <w:t xml:space="preserve"> Nederland wordt zwart en zilver gevoerd.</w:t>
      </w:r>
    </w:p>
    <w:p w:rsidR="006C6577" w:rsidRPr="006C6577" w:rsidRDefault="006C6577" w:rsidP="006C6577">
      <w:pPr>
        <w:rPr>
          <w:rFonts w:ascii="Arial" w:hAnsi="Arial" w:cs="Arial"/>
          <w:color w:val="FF0000"/>
          <w:sz w:val="22"/>
          <w:szCs w:val="22"/>
          <w:lang w:val="nl-NL"/>
        </w:rPr>
      </w:pPr>
    </w:p>
    <w:p w:rsidR="000F459C" w:rsidRPr="006C6577" w:rsidRDefault="000F459C" w:rsidP="000F459C">
      <w:pPr>
        <w:widowControl/>
        <w:jc w:val="left"/>
        <w:rPr>
          <w:rFonts w:ascii="Arial" w:hAnsi="Arial" w:cs="Arial"/>
          <w:color w:val="000000"/>
          <w:sz w:val="22"/>
          <w:szCs w:val="22"/>
          <w:lang w:val="nl-NL"/>
        </w:rPr>
      </w:pPr>
      <w:r w:rsidRPr="0049676A">
        <w:rPr>
          <w:rFonts w:ascii="Arial" w:eastAsia="Arial" w:hAnsi="Arial" w:cs="Arial"/>
          <w:b/>
          <w:bCs/>
          <w:color w:val="000000"/>
          <w:sz w:val="22"/>
          <w:szCs w:val="22"/>
          <w:lang w:val="nl-NL"/>
        </w:rPr>
        <w:t>De L820 - gebruiksvriendelijke functionaliteit voor elke gelegenheid</w:t>
      </w:r>
      <w:r w:rsidRPr="0049676A">
        <w:rPr>
          <w:rFonts w:ascii="Arial" w:eastAsia="Arial" w:hAnsi="Arial" w:cs="Arial"/>
          <w:color w:val="000000"/>
          <w:sz w:val="22"/>
          <w:szCs w:val="22"/>
          <w:lang w:val="nl-NL"/>
        </w:rPr>
        <w:br/>
        <w:t xml:space="preserve">De COOLPIX L820 met </w:t>
      </w:r>
      <w:proofErr w:type="spellStart"/>
      <w:r w:rsidRPr="0049676A">
        <w:rPr>
          <w:rFonts w:ascii="Arial" w:eastAsia="Arial" w:hAnsi="Arial" w:cs="Arial"/>
          <w:color w:val="000000"/>
          <w:sz w:val="22"/>
          <w:szCs w:val="22"/>
          <w:lang w:val="nl-NL"/>
        </w:rPr>
        <w:t>NIKKOR-objectief</w:t>
      </w:r>
      <w:proofErr w:type="spellEnd"/>
      <w:r w:rsidRPr="0049676A">
        <w:rPr>
          <w:rFonts w:ascii="Arial" w:eastAsia="Arial" w:hAnsi="Arial" w:cs="Arial"/>
          <w:color w:val="000000"/>
          <w:sz w:val="22"/>
          <w:szCs w:val="22"/>
          <w:lang w:val="nl-NL"/>
        </w:rPr>
        <w:t xml:space="preserve"> met 30x superzoom en functionaliteit voor Full </w:t>
      </w:r>
      <w:proofErr w:type="spellStart"/>
      <w:r w:rsidRPr="0049676A">
        <w:rPr>
          <w:rFonts w:ascii="Arial" w:eastAsia="Arial" w:hAnsi="Arial" w:cs="Arial"/>
          <w:color w:val="000000"/>
          <w:sz w:val="22"/>
          <w:szCs w:val="22"/>
          <w:lang w:val="nl-NL"/>
        </w:rPr>
        <w:t>HD-filmopnamen</w:t>
      </w:r>
      <w:proofErr w:type="spellEnd"/>
      <w:r w:rsidRPr="0049676A">
        <w:rPr>
          <w:rFonts w:ascii="Arial" w:eastAsia="Arial" w:hAnsi="Arial" w:cs="Arial"/>
          <w:color w:val="000000"/>
          <w:sz w:val="22"/>
          <w:szCs w:val="22"/>
          <w:lang w:val="nl-NL"/>
        </w:rPr>
        <w:t xml:space="preserve"> neemt je een hoop regelwerk uit handen. De Eenvoudige autostand past de camera-instellingen automatisch aan de omstandigheden aan, zodat jij zorgeloos kunt fotograferen en filmen. Daarbij zorgt de zeer gevoelige 16-megapixel </w:t>
      </w:r>
      <w:proofErr w:type="spellStart"/>
      <w:r w:rsidRPr="0049676A">
        <w:rPr>
          <w:rFonts w:ascii="Arial" w:eastAsia="Arial" w:hAnsi="Arial" w:cs="Arial"/>
          <w:color w:val="000000"/>
          <w:sz w:val="22"/>
          <w:szCs w:val="22"/>
          <w:lang w:val="nl-NL"/>
        </w:rPr>
        <w:t>CMOS-beeldsensor</w:t>
      </w:r>
      <w:proofErr w:type="spellEnd"/>
      <w:r w:rsidRPr="0049676A">
        <w:rPr>
          <w:rFonts w:ascii="Arial" w:eastAsia="Arial" w:hAnsi="Arial" w:cs="Arial"/>
          <w:color w:val="000000"/>
          <w:sz w:val="22"/>
          <w:szCs w:val="22"/>
          <w:lang w:val="nl-NL"/>
        </w:rPr>
        <w:t xml:space="preserve"> met belichting via de achterzijde ook bij weinig licht voor prachtig gedetailleerde beelden.</w:t>
      </w:r>
    </w:p>
    <w:p w:rsidR="000F459C" w:rsidRPr="006C6577" w:rsidRDefault="000F459C" w:rsidP="000F459C">
      <w:pPr>
        <w:rPr>
          <w:rFonts w:ascii="Arial" w:hAnsi="Arial" w:cs="Arial"/>
          <w:color w:val="000000"/>
          <w:sz w:val="22"/>
          <w:szCs w:val="22"/>
          <w:lang w:val="nl-NL"/>
        </w:rPr>
      </w:pPr>
    </w:p>
    <w:p w:rsidR="000F459C" w:rsidRPr="006C6577" w:rsidRDefault="000F459C" w:rsidP="000F459C">
      <w:pPr>
        <w:rPr>
          <w:rFonts w:ascii="Arial" w:hAnsi="Arial" w:cs="Arial"/>
          <w:color w:val="000000"/>
          <w:sz w:val="22"/>
          <w:szCs w:val="22"/>
          <w:lang w:val="nl-NL"/>
        </w:rPr>
      </w:pPr>
      <w:r w:rsidRPr="0049676A">
        <w:rPr>
          <w:rStyle w:val="apple-style-span"/>
          <w:rFonts w:ascii="Helvetica" w:eastAsia="Helvetica" w:hAnsi="Helvetica" w:cs="Helvetica"/>
          <w:color w:val="000000"/>
          <w:sz w:val="21"/>
          <w:szCs w:val="21"/>
          <w:lang w:val="nl-NL"/>
        </w:rPr>
        <w:t xml:space="preserve">Dankzij het grote brandpuntbereik kun je met de L820 alle kanten op: zowel </w:t>
      </w:r>
      <w:proofErr w:type="spellStart"/>
      <w:r w:rsidRPr="0049676A">
        <w:rPr>
          <w:rStyle w:val="apple-style-span"/>
          <w:rFonts w:ascii="Helvetica" w:eastAsia="Helvetica" w:hAnsi="Helvetica" w:cs="Helvetica"/>
          <w:color w:val="000000"/>
          <w:sz w:val="21"/>
          <w:szCs w:val="21"/>
          <w:lang w:val="nl-NL"/>
        </w:rPr>
        <w:t>ultragroothoekfoto's</w:t>
      </w:r>
      <w:proofErr w:type="spellEnd"/>
      <w:r w:rsidRPr="0049676A">
        <w:rPr>
          <w:rStyle w:val="apple-style-span"/>
          <w:rFonts w:ascii="Helvetica" w:eastAsia="Helvetica" w:hAnsi="Helvetica" w:cs="Helvetica"/>
          <w:color w:val="000000"/>
          <w:sz w:val="21"/>
          <w:szCs w:val="21"/>
          <w:lang w:val="nl-NL"/>
        </w:rPr>
        <w:t xml:space="preserve"> van bijvoorbeeld weidse strandlandschappen als supertelefoto's van bijvoorbeeld een eenzame windsurfer op een verre golftop behoren tot de mogelijkheden. Met de slimme regelaar aan de zijkant kun je snel van perspectief wisselen en soepel en stabiel door het hele brandpuntbereik </w:t>
      </w:r>
      <w:r w:rsidRPr="0049676A">
        <w:rPr>
          <w:rStyle w:val="apple-style-span"/>
          <w:rFonts w:ascii="Arial" w:eastAsia="Arial" w:hAnsi="Arial" w:cs="Arial"/>
          <w:color w:val="000000"/>
          <w:sz w:val="22"/>
          <w:szCs w:val="22"/>
          <w:lang w:val="nl-NL"/>
        </w:rPr>
        <w:t>zoomen, of je nu foto's of filmopnamen maakt</w:t>
      </w:r>
      <w:r w:rsidRPr="0049676A">
        <w:rPr>
          <w:rStyle w:val="apple-style-span"/>
          <w:rFonts w:ascii="Helvetica" w:eastAsia="Helvetica" w:hAnsi="Helvetica" w:cs="Helvetica"/>
          <w:color w:val="000000"/>
          <w:sz w:val="21"/>
          <w:szCs w:val="21"/>
          <w:lang w:val="nl-NL"/>
        </w:rPr>
        <w:t xml:space="preserve">. </w:t>
      </w:r>
      <w:r w:rsidRPr="0049676A">
        <w:rPr>
          <w:rStyle w:val="apple-style-span"/>
          <w:rFonts w:ascii="Arial" w:eastAsia="Arial" w:hAnsi="Arial" w:cs="Arial"/>
          <w:color w:val="000000"/>
          <w:sz w:val="22"/>
          <w:szCs w:val="22"/>
          <w:lang w:val="nl-NL"/>
        </w:rPr>
        <w:lastRenderedPageBreak/>
        <w:t xml:space="preserve">De vier automatische functies tegen onscherpte zorgen ervoor dat het onderwerp altijd scherp blijft. </w:t>
      </w:r>
      <w:r w:rsidRPr="0049676A">
        <w:rPr>
          <w:rStyle w:val="apple-style-span"/>
          <w:rFonts w:ascii="Helvetica" w:eastAsia="Helvetica" w:hAnsi="Helvetica" w:cs="Helvetica"/>
          <w:color w:val="000000"/>
          <w:sz w:val="21"/>
          <w:szCs w:val="21"/>
          <w:lang w:val="nl-NL"/>
        </w:rPr>
        <w:t xml:space="preserve">Wil je tijdens het fotograferen een film opnemen, dan kun je met één druk op de knop overschakelen op Full </w:t>
      </w:r>
      <w:proofErr w:type="spellStart"/>
      <w:r w:rsidRPr="0049676A">
        <w:rPr>
          <w:rStyle w:val="apple-style-span"/>
          <w:rFonts w:ascii="Helvetica" w:eastAsia="Helvetica" w:hAnsi="Helvetica" w:cs="Helvetica"/>
          <w:color w:val="000000"/>
          <w:sz w:val="21"/>
          <w:szCs w:val="21"/>
          <w:lang w:val="nl-NL"/>
        </w:rPr>
        <w:t>HD-opname</w:t>
      </w:r>
      <w:proofErr w:type="spellEnd"/>
      <w:r w:rsidRPr="0049676A">
        <w:rPr>
          <w:rStyle w:val="apple-style-span"/>
          <w:rFonts w:ascii="Helvetica" w:eastAsia="Helvetica" w:hAnsi="Helvetica" w:cs="Helvetica"/>
          <w:color w:val="000000"/>
          <w:sz w:val="21"/>
          <w:szCs w:val="21"/>
          <w:lang w:val="nl-NL"/>
        </w:rPr>
        <w:t xml:space="preserve"> (1080p). Op het </w:t>
      </w:r>
      <w:r w:rsidRPr="0049676A">
        <w:rPr>
          <w:rStyle w:val="apple-style-span"/>
          <w:rFonts w:ascii="Arial" w:eastAsia="Arial" w:hAnsi="Arial" w:cs="Arial"/>
          <w:color w:val="000000"/>
          <w:sz w:val="22"/>
          <w:szCs w:val="22"/>
          <w:lang w:val="nl-NL"/>
        </w:rPr>
        <w:t xml:space="preserve">grote 7,5-cm (3,0-inch) </w:t>
      </w:r>
      <w:proofErr w:type="spellStart"/>
      <w:r w:rsidRPr="0049676A">
        <w:rPr>
          <w:rStyle w:val="apple-style-span"/>
          <w:rFonts w:ascii="Arial" w:eastAsia="Arial" w:hAnsi="Arial" w:cs="Arial"/>
          <w:color w:val="000000"/>
          <w:sz w:val="22"/>
          <w:szCs w:val="22"/>
          <w:lang w:val="nl-NL"/>
        </w:rPr>
        <w:t>lcd-scherm</w:t>
      </w:r>
      <w:proofErr w:type="spellEnd"/>
      <w:r w:rsidRPr="0049676A">
        <w:rPr>
          <w:rStyle w:val="apple-style-span"/>
          <w:rFonts w:ascii="Arial" w:eastAsia="Arial" w:hAnsi="Arial" w:cs="Arial"/>
          <w:color w:val="000000"/>
          <w:sz w:val="22"/>
          <w:szCs w:val="22"/>
          <w:lang w:val="nl-NL"/>
        </w:rPr>
        <w:t xml:space="preserve"> wordt de actie met duizelingwekkende helderheid weergegeven, zowel overdag als 's nachts.</w:t>
      </w:r>
    </w:p>
    <w:p w:rsidR="000F459C" w:rsidRPr="006C6577" w:rsidRDefault="009B6200" w:rsidP="000F459C">
      <w:pPr>
        <w:rPr>
          <w:rFonts w:ascii="Helvetica" w:hAnsi="Helvetica" w:cs="Helvetica"/>
          <w:color w:val="000000"/>
          <w:sz w:val="21"/>
          <w:szCs w:val="21"/>
          <w:lang w:val="nl-NL"/>
        </w:rPr>
      </w:pPr>
      <w:r>
        <w:rPr>
          <w:rFonts w:ascii="Helvetica" w:hAnsi="Helvetica" w:cs="Helvetica"/>
          <w:noProof/>
          <w:color w:val="000000"/>
          <w:sz w:val="21"/>
          <w:szCs w:val="21"/>
          <w:lang w:val="nl-NL" w:eastAsia="nl-NL"/>
        </w:rPr>
        <w:drawing>
          <wp:anchor distT="0" distB="0" distL="114300" distR="114300" simplePos="0" relativeHeight="251660288" behindDoc="0" locked="0" layoutInCell="1" allowOverlap="1">
            <wp:simplePos x="0" y="0"/>
            <wp:positionH relativeFrom="column">
              <wp:posOffset>4130675</wp:posOffset>
            </wp:positionH>
            <wp:positionV relativeFrom="paragraph">
              <wp:posOffset>-996315</wp:posOffset>
            </wp:positionV>
            <wp:extent cx="2461260" cy="2027555"/>
            <wp:effectExtent l="19050" t="0" r="0" b="0"/>
            <wp:wrapSquare wrapText="bothSides"/>
            <wp:docPr id="2" name="Picture 2" descr="L:\Grayling Nederland\Klanten\Technology\Nikon Nederland\PERSBERICHTEN\2013\01 januari\29 januari\P520 L820\L820 afbeeldingen\L820_BK_front34l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rayling Nederland\Klanten\Technology\Nikon Nederland\PERSBERICHTEN\2013\01 januari\29 januari\P520 L820\L820 afbeeldingen\L820_BK_front34l_on.jpg"/>
                    <pic:cNvPicPr>
                      <a:picLocks noChangeAspect="1" noChangeArrowheads="1"/>
                    </pic:cNvPicPr>
                  </pic:nvPicPr>
                  <pic:blipFill>
                    <a:blip r:embed="rId9" cstate="print"/>
                    <a:srcRect l="2123" t="3030"/>
                    <a:stretch>
                      <a:fillRect/>
                    </a:stretch>
                  </pic:blipFill>
                  <pic:spPr bwMode="auto">
                    <a:xfrm>
                      <a:off x="0" y="0"/>
                      <a:ext cx="2461260" cy="2027555"/>
                    </a:xfrm>
                    <a:prstGeom prst="rect">
                      <a:avLst/>
                    </a:prstGeom>
                    <a:noFill/>
                    <a:ln w="9525">
                      <a:noFill/>
                      <a:miter lim="800000"/>
                      <a:headEnd/>
                      <a:tailEnd/>
                    </a:ln>
                  </pic:spPr>
                </pic:pic>
              </a:graphicData>
            </a:graphic>
          </wp:anchor>
        </w:drawing>
      </w:r>
    </w:p>
    <w:p w:rsidR="000F459C" w:rsidRPr="00F635B3" w:rsidRDefault="000F459C" w:rsidP="000F459C">
      <w:pPr>
        <w:widowControl/>
        <w:jc w:val="left"/>
        <w:rPr>
          <w:rFonts w:ascii="Arial" w:hAnsi="Arial" w:cs="Arial"/>
          <w:sz w:val="22"/>
          <w:szCs w:val="22"/>
          <w:lang w:val="nl-NL"/>
        </w:rPr>
      </w:pPr>
      <w:r w:rsidRPr="0049676A">
        <w:rPr>
          <w:rFonts w:ascii="Arial" w:eastAsia="Arial" w:hAnsi="Arial" w:cs="Arial"/>
          <w:color w:val="000000"/>
          <w:sz w:val="22"/>
          <w:szCs w:val="22"/>
          <w:lang w:val="nl-NL"/>
        </w:rPr>
        <w:t xml:space="preserve">De COOLPIX L820 is </w:t>
      </w:r>
      <w:r w:rsidR="00F635B3">
        <w:rPr>
          <w:rFonts w:ascii="Arial" w:eastAsia="Arial" w:hAnsi="Arial" w:cs="Arial"/>
          <w:color w:val="000000"/>
          <w:sz w:val="22"/>
          <w:szCs w:val="22"/>
          <w:lang w:val="nl-NL"/>
        </w:rPr>
        <w:t xml:space="preserve">vanaf 21 februari </w:t>
      </w:r>
      <w:r w:rsidRPr="0049676A">
        <w:rPr>
          <w:rFonts w:ascii="Arial" w:eastAsia="Arial" w:hAnsi="Arial" w:cs="Arial"/>
          <w:color w:val="000000"/>
          <w:sz w:val="22"/>
          <w:szCs w:val="22"/>
          <w:lang w:val="nl-NL"/>
        </w:rPr>
        <w:t>verkrijgbaar in vier kleuren</w:t>
      </w:r>
      <w:r w:rsidR="006C6577">
        <w:rPr>
          <w:rFonts w:ascii="Arial" w:eastAsia="Arial" w:hAnsi="Arial" w:cs="Arial"/>
          <w:color w:val="000000"/>
          <w:sz w:val="22"/>
          <w:szCs w:val="22"/>
          <w:lang w:val="nl-NL"/>
        </w:rPr>
        <w:t>*</w:t>
      </w:r>
      <w:r w:rsidRPr="0049676A">
        <w:rPr>
          <w:rFonts w:ascii="Arial" w:eastAsia="Arial" w:hAnsi="Arial" w:cs="Arial"/>
          <w:color w:val="000000"/>
          <w:sz w:val="22"/>
          <w:szCs w:val="22"/>
          <w:lang w:val="nl-NL"/>
        </w:rPr>
        <w:t>: paarszwart, blauw, rood en zwart. De adviesprijs bedraagt</w:t>
      </w:r>
      <w:r w:rsidR="00F635B3">
        <w:rPr>
          <w:rFonts w:ascii="Arial" w:eastAsia="Arial" w:hAnsi="Arial" w:cs="Arial"/>
          <w:color w:val="000000"/>
          <w:sz w:val="22"/>
          <w:szCs w:val="22"/>
          <w:lang w:val="nl-NL"/>
        </w:rPr>
        <w:t xml:space="preserve"> </w:t>
      </w:r>
      <w:r w:rsidR="00F635B3" w:rsidRPr="00F635B3">
        <w:rPr>
          <w:rFonts w:ascii="Arial" w:eastAsia="Arial" w:hAnsi="Arial" w:cs="Arial"/>
          <w:sz w:val="22"/>
          <w:szCs w:val="22"/>
          <w:lang w:val="nl-NL"/>
        </w:rPr>
        <w:t>€ 249,-</w:t>
      </w:r>
    </w:p>
    <w:p w:rsidR="006C6577" w:rsidRPr="006C6577" w:rsidRDefault="006C6577" w:rsidP="006C6577">
      <w:pPr>
        <w:rPr>
          <w:rFonts w:ascii="Arial" w:hAnsi="Arial" w:cs="Arial"/>
          <w:color w:val="FF0000"/>
          <w:sz w:val="16"/>
          <w:szCs w:val="22"/>
          <w:lang w:val="nl-NL"/>
        </w:rPr>
      </w:pPr>
      <w:r w:rsidRPr="006C6577">
        <w:rPr>
          <w:rFonts w:ascii="Arial" w:hAnsi="Arial" w:cs="Arial"/>
          <w:color w:val="FF0000"/>
          <w:sz w:val="16"/>
          <w:szCs w:val="22"/>
          <w:lang w:val="nl-NL"/>
        </w:rPr>
        <w:t>*</w:t>
      </w:r>
      <w:r w:rsidR="00A00F85">
        <w:rPr>
          <w:rFonts w:ascii="Arial" w:hAnsi="Arial" w:cs="Arial"/>
          <w:color w:val="FF0000"/>
          <w:sz w:val="16"/>
          <w:szCs w:val="22"/>
          <w:lang w:val="nl-NL"/>
        </w:rPr>
        <w:t xml:space="preserve"> D</w:t>
      </w:r>
      <w:r w:rsidRPr="006C6577">
        <w:rPr>
          <w:rFonts w:ascii="Arial" w:hAnsi="Arial" w:cs="Arial"/>
          <w:color w:val="FF0000"/>
          <w:sz w:val="16"/>
          <w:szCs w:val="22"/>
          <w:lang w:val="nl-NL"/>
        </w:rPr>
        <w:t>e kleurkeuze kan per land verschillen.</w:t>
      </w:r>
      <w:r>
        <w:rPr>
          <w:rFonts w:ascii="Arial" w:hAnsi="Arial" w:cs="Arial"/>
          <w:color w:val="FF0000"/>
          <w:sz w:val="16"/>
          <w:szCs w:val="22"/>
          <w:lang w:val="nl-NL"/>
        </w:rPr>
        <w:t xml:space="preserve"> In Nederland wordt enkel de zwarte kleur gevoerd.</w:t>
      </w:r>
    </w:p>
    <w:p w:rsidR="000F459C" w:rsidRPr="006C6577" w:rsidRDefault="000F459C" w:rsidP="000F459C">
      <w:pPr>
        <w:autoSpaceDE w:val="0"/>
        <w:autoSpaceDN w:val="0"/>
        <w:adjustRightInd w:val="0"/>
        <w:rPr>
          <w:rFonts w:ascii="Arial" w:hAnsi="Arial" w:cs="Arial"/>
          <w:color w:val="FF0000"/>
          <w:sz w:val="22"/>
          <w:szCs w:val="22"/>
          <w:lang w:val="nl-NL"/>
        </w:rPr>
      </w:pPr>
    </w:p>
    <w:p w:rsidR="000F459C" w:rsidRPr="006C6577" w:rsidRDefault="000F459C" w:rsidP="000F459C">
      <w:pPr>
        <w:rPr>
          <w:rFonts w:ascii="Arial" w:hAnsi="Arial" w:cs="Arial"/>
          <w:b/>
          <w:color w:val="000000"/>
          <w:sz w:val="22"/>
          <w:szCs w:val="22"/>
          <w:lang w:val="nl-NL"/>
        </w:rPr>
      </w:pPr>
      <w:r w:rsidRPr="0049676A">
        <w:rPr>
          <w:rFonts w:ascii="Arial" w:eastAsia="Arial" w:hAnsi="Arial" w:cs="Arial"/>
          <w:b/>
          <w:bCs/>
          <w:color w:val="000000"/>
          <w:sz w:val="22"/>
          <w:szCs w:val="22"/>
          <w:lang w:val="nl-NL"/>
        </w:rPr>
        <w:t>Nikon COOLPIX P520: Andere functies</w:t>
      </w:r>
    </w:p>
    <w:p w:rsidR="000F459C" w:rsidRPr="006C6577" w:rsidRDefault="000F459C" w:rsidP="000F459C">
      <w:pPr>
        <w:pStyle w:val="ListParagraph"/>
        <w:numPr>
          <w:ilvl w:val="0"/>
          <w:numId w:val="30"/>
        </w:numPr>
        <w:spacing w:after="0" w:line="240" w:lineRule="auto"/>
        <w:rPr>
          <w:rFonts w:ascii="Arial" w:hAnsi="Arial" w:cs="Arial"/>
          <w:b/>
          <w:bCs/>
          <w:color w:val="000000"/>
          <w:lang w:val="nl-NL"/>
        </w:rPr>
      </w:pPr>
      <w:r w:rsidRPr="0049676A">
        <w:rPr>
          <w:rFonts w:ascii="Arial" w:eastAsia="Arial" w:hAnsi="Arial" w:cs="Arial"/>
          <w:b/>
          <w:bCs/>
          <w:color w:val="000000"/>
          <w:lang w:val="nl-NL"/>
        </w:rPr>
        <w:t xml:space="preserve">Auto </w:t>
      </w:r>
      <w:proofErr w:type="spellStart"/>
      <w:r w:rsidRPr="0049676A">
        <w:rPr>
          <w:rFonts w:ascii="Arial" w:eastAsia="Arial" w:hAnsi="Arial" w:cs="Arial"/>
          <w:b/>
          <w:bCs/>
          <w:color w:val="000000"/>
          <w:lang w:val="nl-NL"/>
        </w:rPr>
        <w:t>HDR-stand</w:t>
      </w:r>
      <w:proofErr w:type="spellEnd"/>
      <w:r w:rsidRPr="0049676A">
        <w:rPr>
          <w:rFonts w:ascii="Arial" w:eastAsia="Arial" w:hAnsi="Arial" w:cs="Arial"/>
          <w:b/>
          <w:bCs/>
          <w:color w:val="000000"/>
          <w:lang w:val="nl-NL"/>
        </w:rPr>
        <w:t xml:space="preserve">: </w:t>
      </w:r>
      <w:r w:rsidRPr="0049676A">
        <w:rPr>
          <w:rFonts w:ascii="Arial" w:eastAsia="Arial" w:hAnsi="Arial" w:cs="Arial"/>
          <w:color w:val="000000"/>
          <w:lang w:val="nl-NL"/>
        </w:rPr>
        <w:t>hierbij worden twee opnamen die tijdens één ontspancyclus met verschillende belichting zijn gemaakt gecombineerd tot een beeld met een groot dynamisch bereik en een rijke kleurgradering. Daardoor kun je in alle omstandigheden beelden schieten met een indrukwekkend kleurenpalet.</w:t>
      </w:r>
    </w:p>
    <w:p w:rsidR="000F459C" w:rsidRPr="006C6577" w:rsidRDefault="000F459C" w:rsidP="000F459C">
      <w:pPr>
        <w:pStyle w:val="ListParagraph"/>
        <w:numPr>
          <w:ilvl w:val="0"/>
          <w:numId w:val="30"/>
        </w:numPr>
        <w:spacing w:after="0" w:line="240" w:lineRule="auto"/>
        <w:rPr>
          <w:rFonts w:ascii="Arial" w:hAnsi="Arial" w:cs="Arial"/>
          <w:b/>
          <w:bCs/>
          <w:color w:val="000000"/>
          <w:lang w:val="nl-NL"/>
        </w:rPr>
      </w:pPr>
      <w:proofErr w:type="spellStart"/>
      <w:r w:rsidRPr="0049676A">
        <w:rPr>
          <w:rFonts w:ascii="Arial" w:eastAsia="Arial" w:hAnsi="Arial" w:cs="Arial"/>
          <w:b/>
          <w:bCs/>
          <w:color w:val="000000"/>
          <w:lang w:val="nl-NL"/>
        </w:rPr>
        <w:t>Macro-close-up</w:t>
      </w:r>
      <w:proofErr w:type="spellEnd"/>
      <w:r w:rsidRPr="0049676A">
        <w:rPr>
          <w:rFonts w:ascii="Arial" w:eastAsia="Arial" w:hAnsi="Arial" w:cs="Arial"/>
          <w:b/>
          <w:bCs/>
          <w:color w:val="000000"/>
          <w:lang w:val="nl-NL"/>
        </w:rPr>
        <w:t xml:space="preserve">: </w:t>
      </w:r>
      <w:r w:rsidRPr="0049676A">
        <w:rPr>
          <w:rFonts w:ascii="Arial" w:eastAsia="Arial" w:hAnsi="Arial" w:cs="Arial"/>
          <w:color w:val="000000"/>
          <w:lang w:val="nl-NL"/>
        </w:rPr>
        <w:t>hiermee kun je scherpstellen op onderwerpen die zich vlak voor de lens bevinden (tot 1 cm) en kun je de kleinste details vastleggen.</w:t>
      </w:r>
    </w:p>
    <w:p w:rsidR="000F459C" w:rsidRPr="006C6577" w:rsidRDefault="000F459C" w:rsidP="000F459C">
      <w:pPr>
        <w:pStyle w:val="ListParagraph"/>
        <w:numPr>
          <w:ilvl w:val="0"/>
          <w:numId w:val="30"/>
        </w:numPr>
        <w:spacing w:after="0" w:line="240" w:lineRule="auto"/>
        <w:rPr>
          <w:rFonts w:ascii="Arial" w:hAnsi="Arial" w:cs="Arial"/>
          <w:b/>
          <w:bCs/>
          <w:color w:val="000000"/>
          <w:lang w:val="nl-NL"/>
        </w:rPr>
      </w:pPr>
      <w:r w:rsidRPr="0049676A">
        <w:rPr>
          <w:rFonts w:ascii="Arial" w:eastAsia="Arial" w:hAnsi="Arial" w:cs="Arial"/>
          <w:b/>
          <w:bCs/>
          <w:color w:val="000000"/>
          <w:lang w:val="nl-NL"/>
        </w:rPr>
        <w:t>Eenvoudig panorama 360°/180°:</w:t>
      </w:r>
      <w:r w:rsidRPr="0049676A">
        <w:rPr>
          <w:rFonts w:ascii="Arial" w:eastAsia="Arial" w:hAnsi="Arial" w:cs="Arial"/>
          <w:color w:val="000000"/>
          <w:lang w:val="nl-NL"/>
        </w:rPr>
        <w:t xml:space="preserve"> door verticaal of horizontaal te pannen, kun je dynamische panorama's maken.</w:t>
      </w:r>
    </w:p>
    <w:p w:rsidR="000F459C" w:rsidRPr="006C6577" w:rsidRDefault="000F459C" w:rsidP="000F459C">
      <w:pPr>
        <w:pStyle w:val="ListParagraph"/>
        <w:numPr>
          <w:ilvl w:val="0"/>
          <w:numId w:val="30"/>
        </w:numPr>
        <w:spacing w:after="0" w:line="240" w:lineRule="auto"/>
        <w:rPr>
          <w:rFonts w:ascii="Arial" w:hAnsi="Arial" w:cs="Arial"/>
          <w:b/>
          <w:bCs/>
          <w:color w:val="000000"/>
          <w:lang w:val="nl-NL"/>
        </w:rPr>
      </w:pPr>
      <w:r w:rsidRPr="0049676A">
        <w:rPr>
          <w:rFonts w:ascii="Arial" w:eastAsia="Arial" w:hAnsi="Arial" w:cs="Arial"/>
          <w:b/>
          <w:bCs/>
          <w:color w:val="000000"/>
          <w:lang w:val="nl-NL"/>
        </w:rPr>
        <w:t xml:space="preserve">3D-opnamestand: </w:t>
      </w:r>
      <w:r w:rsidRPr="0049676A">
        <w:rPr>
          <w:rFonts w:ascii="Arial" w:eastAsia="Arial" w:hAnsi="Arial" w:cs="Arial"/>
          <w:color w:val="000000"/>
          <w:lang w:val="nl-NL"/>
        </w:rPr>
        <w:t xml:space="preserve">hiermee kun je een 3D-beeld maken van elk niet-bewegend onderwerp voor weergave op 3D-tv's en -computers. </w:t>
      </w:r>
    </w:p>
    <w:p w:rsidR="000F459C" w:rsidRPr="006C6577" w:rsidRDefault="000F459C" w:rsidP="000F459C">
      <w:pPr>
        <w:pStyle w:val="ListParagraph"/>
        <w:numPr>
          <w:ilvl w:val="0"/>
          <w:numId w:val="30"/>
        </w:numPr>
        <w:spacing w:after="0" w:line="240" w:lineRule="auto"/>
        <w:rPr>
          <w:rFonts w:ascii="Arial" w:hAnsi="Arial" w:cs="Arial"/>
          <w:b/>
          <w:bCs/>
          <w:color w:val="000000"/>
          <w:lang w:val="nl-NL"/>
        </w:rPr>
      </w:pPr>
      <w:r w:rsidRPr="0049676A">
        <w:rPr>
          <w:rFonts w:ascii="Arial" w:eastAsia="Arial" w:hAnsi="Arial" w:cs="Arial"/>
          <w:b/>
          <w:bCs/>
          <w:color w:val="000000"/>
          <w:lang w:val="nl-NL"/>
        </w:rPr>
        <w:t xml:space="preserve">Aanpasbare functieknop: </w:t>
      </w:r>
      <w:r w:rsidRPr="0049676A">
        <w:rPr>
          <w:rFonts w:ascii="Arial" w:eastAsia="Arial" w:hAnsi="Arial" w:cs="Arial"/>
          <w:color w:val="000000"/>
          <w:lang w:val="nl-NL"/>
        </w:rPr>
        <w:t>hiermee kun je snelkoppelingen maken voor de camera-instellingen die je het meest gebruikt en het menu helemaal links laten liggen.</w:t>
      </w:r>
    </w:p>
    <w:p w:rsidR="000F459C" w:rsidRPr="006C6577" w:rsidRDefault="000F459C" w:rsidP="000F459C">
      <w:pPr>
        <w:pStyle w:val="ListParagraph"/>
        <w:numPr>
          <w:ilvl w:val="0"/>
          <w:numId w:val="30"/>
        </w:numPr>
        <w:spacing w:after="0" w:line="240" w:lineRule="auto"/>
        <w:rPr>
          <w:rFonts w:ascii="Arial" w:hAnsi="Arial" w:cs="Arial"/>
          <w:bCs/>
          <w:color w:val="000000"/>
          <w:lang w:val="nl-NL"/>
        </w:rPr>
      </w:pPr>
      <w:r w:rsidRPr="0049676A">
        <w:rPr>
          <w:rFonts w:ascii="Arial" w:eastAsia="Arial" w:hAnsi="Arial" w:cs="Arial"/>
          <w:b/>
          <w:bCs/>
          <w:color w:val="000000"/>
          <w:lang w:val="nl-NL"/>
        </w:rPr>
        <w:t>Geavanceerde filmfuncties:</w:t>
      </w:r>
      <w:r w:rsidRPr="0049676A">
        <w:rPr>
          <w:rFonts w:ascii="Arial" w:eastAsia="Arial" w:hAnsi="Arial" w:cs="Arial"/>
          <w:color w:val="000000"/>
          <w:lang w:val="nl-NL"/>
        </w:rPr>
        <w:t xml:space="preserve"> gebruik de optische zoom met autofocus bij het filmen en maak opnamen in </w:t>
      </w:r>
      <w:proofErr w:type="spellStart"/>
      <w:r w:rsidRPr="0049676A">
        <w:rPr>
          <w:rFonts w:ascii="Arial" w:eastAsia="Arial" w:hAnsi="Arial" w:cs="Arial"/>
          <w:color w:val="000000"/>
          <w:lang w:val="nl-NL"/>
        </w:rPr>
        <w:t>slowmotion</w:t>
      </w:r>
      <w:proofErr w:type="spellEnd"/>
      <w:r w:rsidRPr="0049676A">
        <w:rPr>
          <w:rFonts w:ascii="Arial" w:eastAsia="Arial" w:hAnsi="Arial" w:cs="Arial"/>
          <w:color w:val="000000"/>
          <w:lang w:val="nl-NL"/>
        </w:rPr>
        <w:t xml:space="preserve"> of </w:t>
      </w:r>
      <w:proofErr w:type="spellStart"/>
      <w:r w:rsidRPr="0049676A">
        <w:rPr>
          <w:rFonts w:ascii="Arial" w:eastAsia="Arial" w:hAnsi="Arial" w:cs="Arial"/>
          <w:color w:val="000000"/>
          <w:lang w:val="nl-NL"/>
        </w:rPr>
        <w:t>fastmotion</w:t>
      </w:r>
      <w:proofErr w:type="spellEnd"/>
      <w:r w:rsidRPr="0049676A">
        <w:rPr>
          <w:rFonts w:ascii="Arial" w:eastAsia="Arial" w:hAnsi="Arial" w:cs="Arial"/>
          <w:color w:val="000000"/>
          <w:lang w:val="nl-NL"/>
        </w:rPr>
        <w:t xml:space="preserve"> bij snelheden tot 120 </w:t>
      </w:r>
      <w:proofErr w:type="spellStart"/>
      <w:r w:rsidRPr="0049676A">
        <w:rPr>
          <w:rFonts w:ascii="Arial" w:eastAsia="Arial" w:hAnsi="Arial" w:cs="Arial"/>
          <w:color w:val="000000"/>
          <w:lang w:val="nl-NL"/>
        </w:rPr>
        <w:t>bps</w:t>
      </w:r>
      <w:proofErr w:type="spellEnd"/>
      <w:r w:rsidRPr="0049676A">
        <w:rPr>
          <w:rFonts w:ascii="Arial" w:eastAsia="Arial" w:hAnsi="Arial" w:cs="Arial"/>
          <w:color w:val="000000"/>
          <w:lang w:val="nl-NL"/>
        </w:rPr>
        <w:t xml:space="preserve"> (VGA), met een resolutie van 1920 x 1080 en diverse beeldsnelheden (60i, 50i, 30p of 25p). Films kunnen ook in </w:t>
      </w:r>
      <w:proofErr w:type="spellStart"/>
      <w:r w:rsidRPr="0049676A">
        <w:rPr>
          <w:rFonts w:ascii="Arial" w:eastAsia="Arial" w:hAnsi="Arial" w:cs="Arial"/>
          <w:color w:val="000000"/>
          <w:lang w:val="nl-NL"/>
        </w:rPr>
        <w:t>iFrame-indeling</w:t>
      </w:r>
      <w:proofErr w:type="spellEnd"/>
      <w:r w:rsidRPr="0049676A">
        <w:rPr>
          <w:rFonts w:ascii="Arial" w:eastAsia="Arial" w:hAnsi="Arial" w:cs="Arial"/>
          <w:color w:val="000000"/>
          <w:lang w:val="nl-NL"/>
        </w:rPr>
        <w:t xml:space="preserve"> worden opgenomen en via een ingebouwde </w:t>
      </w:r>
      <w:proofErr w:type="spellStart"/>
      <w:r w:rsidRPr="0049676A">
        <w:rPr>
          <w:rFonts w:ascii="Arial" w:eastAsia="Arial" w:hAnsi="Arial" w:cs="Arial"/>
          <w:color w:val="000000"/>
          <w:lang w:val="nl-NL"/>
        </w:rPr>
        <w:t>HDMI-aansluiting</w:t>
      </w:r>
      <w:proofErr w:type="spellEnd"/>
      <w:r w:rsidRPr="0049676A">
        <w:rPr>
          <w:rFonts w:ascii="Arial" w:eastAsia="Arial" w:hAnsi="Arial" w:cs="Arial"/>
          <w:color w:val="000000"/>
          <w:lang w:val="nl-NL"/>
        </w:rPr>
        <w:t xml:space="preserve"> kun je de camera direct op een hdtv aansluiten.</w:t>
      </w:r>
    </w:p>
    <w:p w:rsidR="000F459C" w:rsidRPr="006C6577" w:rsidRDefault="000F459C" w:rsidP="000F459C">
      <w:pPr>
        <w:pStyle w:val="ListParagraph"/>
        <w:numPr>
          <w:ilvl w:val="0"/>
          <w:numId w:val="30"/>
        </w:numPr>
        <w:spacing w:after="0" w:line="240" w:lineRule="auto"/>
        <w:rPr>
          <w:rFonts w:ascii="Arial" w:hAnsi="Arial" w:cs="Arial"/>
          <w:b/>
          <w:bCs/>
          <w:color w:val="000000"/>
          <w:lang w:val="nl-NL"/>
        </w:rPr>
      </w:pPr>
      <w:r w:rsidRPr="0049676A">
        <w:rPr>
          <w:rFonts w:ascii="Arial" w:eastAsia="Arial" w:hAnsi="Arial" w:cs="Arial"/>
          <w:b/>
          <w:bCs/>
          <w:color w:val="000000"/>
          <w:lang w:val="nl-NL"/>
        </w:rPr>
        <w:lastRenderedPageBreak/>
        <w:t xml:space="preserve">Snelle </w:t>
      </w:r>
      <w:proofErr w:type="spellStart"/>
      <w:r w:rsidRPr="0049676A">
        <w:rPr>
          <w:rFonts w:ascii="Arial" w:eastAsia="Arial" w:hAnsi="Arial" w:cs="Arial"/>
          <w:b/>
          <w:bCs/>
          <w:color w:val="000000"/>
          <w:lang w:val="nl-NL"/>
        </w:rPr>
        <w:t>continu-opnamen</w:t>
      </w:r>
      <w:proofErr w:type="spellEnd"/>
      <w:r w:rsidRPr="0049676A">
        <w:rPr>
          <w:rFonts w:ascii="Arial" w:eastAsia="Arial" w:hAnsi="Arial" w:cs="Arial"/>
          <w:b/>
          <w:bCs/>
          <w:color w:val="000000"/>
          <w:lang w:val="nl-NL"/>
        </w:rPr>
        <w:t xml:space="preserve">: </w:t>
      </w:r>
      <w:r w:rsidRPr="0049676A">
        <w:rPr>
          <w:rFonts w:ascii="Arial" w:eastAsia="Arial" w:hAnsi="Arial" w:cs="Arial"/>
          <w:color w:val="000000"/>
          <w:lang w:val="nl-NL"/>
        </w:rPr>
        <w:t xml:space="preserve">maak tot tien opnamen met volledige resolutie bij 7 </w:t>
      </w:r>
      <w:proofErr w:type="spellStart"/>
      <w:r w:rsidRPr="0049676A">
        <w:rPr>
          <w:rFonts w:ascii="Arial" w:eastAsia="Arial" w:hAnsi="Arial" w:cs="Arial"/>
          <w:color w:val="000000"/>
          <w:lang w:val="nl-NL"/>
        </w:rPr>
        <w:t>bps</w:t>
      </w:r>
      <w:proofErr w:type="spellEnd"/>
      <w:r w:rsidRPr="0049676A">
        <w:rPr>
          <w:rFonts w:ascii="Arial" w:eastAsia="Arial" w:hAnsi="Arial" w:cs="Arial"/>
          <w:color w:val="000000"/>
          <w:lang w:val="nl-NL"/>
        </w:rPr>
        <w:t xml:space="preserve"> of tot 30 opnamen met volledige resolutie bij 1 </w:t>
      </w:r>
      <w:proofErr w:type="spellStart"/>
      <w:r w:rsidRPr="0049676A">
        <w:rPr>
          <w:rFonts w:ascii="Arial" w:eastAsia="Arial" w:hAnsi="Arial" w:cs="Arial"/>
          <w:color w:val="000000"/>
          <w:lang w:val="nl-NL"/>
        </w:rPr>
        <w:t>bps</w:t>
      </w:r>
      <w:proofErr w:type="spellEnd"/>
      <w:r w:rsidRPr="0049676A">
        <w:rPr>
          <w:rFonts w:ascii="Arial" w:eastAsia="Arial" w:hAnsi="Arial" w:cs="Arial"/>
          <w:color w:val="000000"/>
          <w:lang w:val="nl-NL"/>
        </w:rPr>
        <w:t xml:space="preserve">. </w:t>
      </w:r>
    </w:p>
    <w:p w:rsidR="000F459C" w:rsidRPr="006C6577" w:rsidRDefault="000F459C" w:rsidP="000F459C">
      <w:pPr>
        <w:pStyle w:val="ListParagraph"/>
        <w:numPr>
          <w:ilvl w:val="0"/>
          <w:numId w:val="30"/>
        </w:numPr>
        <w:spacing w:after="0" w:line="240" w:lineRule="auto"/>
        <w:rPr>
          <w:rFonts w:ascii="Arial" w:hAnsi="Arial" w:cs="Arial"/>
          <w:b/>
          <w:bCs/>
          <w:color w:val="000000"/>
          <w:lang w:val="nl-NL"/>
        </w:rPr>
      </w:pPr>
      <w:r w:rsidRPr="0049676A">
        <w:rPr>
          <w:rFonts w:ascii="Arial" w:eastAsia="Arial" w:hAnsi="Arial" w:cs="Arial"/>
          <w:b/>
          <w:bCs/>
          <w:color w:val="000000"/>
          <w:lang w:val="nl-NL"/>
        </w:rPr>
        <w:t xml:space="preserve">Snelle en nauwkeurige AF: </w:t>
      </w:r>
      <w:r w:rsidRPr="0049676A">
        <w:rPr>
          <w:rFonts w:ascii="Arial" w:eastAsia="Arial" w:hAnsi="Arial" w:cs="Arial"/>
          <w:color w:val="000000"/>
          <w:lang w:val="nl-NL"/>
        </w:rPr>
        <w:t xml:space="preserve">het uitgekiende autofocussysteem met 99 </w:t>
      </w:r>
      <w:proofErr w:type="spellStart"/>
      <w:r w:rsidRPr="0049676A">
        <w:rPr>
          <w:rFonts w:ascii="Arial" w:eastAsia="Arial" w:hAnsi="Arial" w:cs="Arial"/>
          <w:color w:val="000000"/>
          <w:lang w:val="nl-NL"/>
        </w:rPr>
        <w:t>scherpstelpunten</w:t>
      </w:r>
      <w:proofErr w:type="spellEnd"/>
      <w:r w:rsidRPr="0049676A">
        <w:rPr>
          <w:rFonts w:ascii="Arial" w:eastAsia="Arial" w:hAnsi="Arial" w:cs="Arial"/>
          <w:color w:val="000000"/>
          <w:lang w:val="nl-NL"/>
        </w:rPr>
        <w:t xml:space="preserve"> maakt het mogelijk ook bij complexe onderwerpen handmatig scherp te stellen.</w:t>
      </w:r>
      <w:r w:rsidRPr="0049676A">
        <w:rPr>
          <w:rFonts w:ascii="Arial" w:eastAsia="Arial" w:hAnsi="Arial" w:cs="Arial"/>
          <w:b/>
          <w:bCs/>
          <w:color w:val="000000"/>
          <w:lang w:val="nl-NL"/>
        </w:rPr>
        <w:br/>
        <w:t xml:space="preserve">AF met onderwerp volgen: </w:t>
      </w:r>
      <w:r w:rsidRPr="0049676A">
        <w:rPr>
          <w:rFonts w:ascii="Arial" w:eastAsia="Arial" w:hAnsi="Arial" w:cs="Arial"/>
          <w:color w:val="000000"/>
          <w:lang w:val="nl-NL"/>
        </w:rPr>
        <w:t>hiermee kun je scherpe opnamen maken van onderwerpen die niet kunnen of willen stilstaan. AF met onderwerp volgen zorgt dat de camera blijft scherpstellen op het geselecteerde onderwerp, zelfs als dit beweegt.</w:t>
      </w:r>
      <w:r w:rsidRPr="0049676A">
        <w:rPr>
          <w:rFonts w:ascii="Arial" w:eastAsia="Arial" w:hAnsi="Arial" w:cs="Arial"/>
          <w:b/>
          <w:bCs/>
          <w:color w:val="000000"/>
          <w:lang w:val="nl-NL"/>
        </w:rPr>
        <w:t xml:space="preserve"> </w:t>
      </w:r>
    </w:p>
    <w:p w:rsidR="000F459C" w:rsidRPr="006C6577" w:rsidRDefault="000F459C" w:rsidP="000F459C">
      <w:pPr>
        <w:rPr>
          <w:rFonts w:ascii="Arial" w:hAnsi="Arial" w:cs="Arial"/>
          <w:b/>
          <w:color w:val="FF0000"/>
          <w:sz w:val="20"/>
          <w:szCs w:val="22"/>
          <w:lang w:val="nl-NL"/>
        </w:rPr>
      </w:pPr>
    </w:p>
    <w:p w:rsidR="000F459C" w:rsidRPr="0049676A" w:rsidRDefault="000F459C" w:rsidP="000F459C">
      <w:pPr>
        <w:rPr>
          <w:rFonts w:ascii="Arial" w:hAnsi="Arial" w:cs="Arial"/>
          <w:b/>
          <w:color w:val="000000"/>
          <w:sz w:val="22"/>
          <w:szCs w:val="22"/>
          <w:lang w:val="en-GB"/>
        </w:rPr>
      </w:pPr>
      <w:r w:rsidRPr="0049676A">
        <w:rPr>
          <w:rFonts w:ascii="Arial" w:eastAsia="Arial" w:hAnsi="Arial" w:cs="Arial"/>
          <w:b/>
          <w:bCs/>
          <w:color w:val="000000"/>
          <w:sz w:val="22"/>
          <w:szCs w:val="22"/>
          <w:lang w:val="nl-NL"/>
        </w:rPr>
        <w:t>Nikon COOLPIX L820: Andere functies</w:t>
      </w:r>
    </w:p>
    <w:p w:rsidR="000F459C" w:rsidRPr="006C6577" w:rsidRDefault="000F459C" w:rsidP="000F459C">
      <w:pPr>
        <w:pStyle w:val="ListParagraph"/>
        <w:numPr>
          <w:ilvl w:val="0"/>
          <w:numId w:val="30"/>
        </w:numPr>
        <w:spacing w:after="0" w:line="240" w:lineRule="auto"/>
        <w:rPr>
          <w:rFonts w:ascii="Arial" w:hAnsi="Arial" w:cs="Arial"/>
          <w:bCs/>
          <w:color w:val="000000"/>
          <w:lang w:val="nl-NL"/>
        </w:rPr>
      </w:pPr>
      <w:r w:rsidRPr="0049676A">
        <w:rPr>
          <w:rFonts w:ascii="Arial" w:eastAsia="Arial" w:hAnsi="Arial" w:cs="Arial"/>
          <w:b/>
          <w:bCs/>
          <w:color w:val="000000"/>
          <w:lang w:val="nl-NL"/>
        </w:rPr>
        <w:t>Slim portretsysteem:</w:t>
      </w:r>
      <w:r w:rsidRPr="0049676A">
        <w:rPr>
          <w:rFonts w:ascii="Arial" w:eastAsia="Arial" w:hAnsi="Arial" w:cs="Arial"/>
          <w:color w:val="000000"/>
          <w:lang w:val="nl-NL"/>
        </w:rPr>
        <w:t xml:space="preserve"> hiermee maak je keer op keer perfecte portretten. Glimlachtimer maakt een foto wanneer je onderwerp glimlacht, Knipperdetectie komt in actie wanneer iemand met zijn ogen knippert en met de opties van </w:t>
      </w:r>
      <w:proofErr w:type="spellStart"/>
      <w:r w:rsidRPr="0049676A">
        <w:rPr>
          <w:rFonts w:ascii="Arial" w:eastAsia="Arial" w:hAnsi="Arial" w:cs="Arial"/>
          <w:color w:val="000000"/>
          <w:lang w:val="nl-NL"/>
        </w:rPr>
        <w:t>Glamour-retouchering</w:t>
      </w:r>
      <w:proofErr w:type="spellEnd"/>
      <w:r w:rsidRPr="0049676A">
        <w:rPr>
          <w:rFonts w:ascii="Arial" w:eastAsia="Arial" w:hAnsi="Arial" w:cs="Arial"/>
          <w:color w:val="000000"/>
          <w:lang w:val="nl-NL"/>
        </w:rPr>
        <w:t xml:space="preserve"> kun je eventuele ongerechtigheden wegpoetsen. </w:t>
      </w:r>
    </w:p>
    <w:p w:rsidR="000F459C" w:rsidRPr="006C6577" w:rsidRDefault="000F459C" w:rsidP="000F459C">
      <w:pPr>
        <w:pStyle w:val="ListParagraph"/>
        <w:numPr>
          <w:ilvl w:val="0"/>
          <w:numId w:val="30"/>
        </w:numPr>
        <w:spacing w:after="0" w:line="240" w:lineRule="auto"/>
        <w:rPr>
          <w:rFonts w:ascii="Arial" w:hAnsi="Arial" w:cs="Arial"/>
          <w:bCs/>
          <w:color w:val="000000"/>
          <w:lang w:val="nl-NL"/>
        </w:rPr>
      </w:pPr>
      <w:r w:rsidRPr="0049676A">
        <w:rPr>
          <w:rFonts w:ascii="Arial" w:eastAsia="Arial" w:hAnsi="Arial" w:cs="Arial"/>
          <w:b/>
          <w:bCs/>
          <w:lang w:val="nl-NL"/>
        </w:rPr>
        <w:t>Retoucheermenu:</w:t>
      </w:r>
      <w:r w:rsidRPr="0049676A">
        <w:rPr>
          <w:rFonts w:ascii="Arial" w:eastAsia="Arial" w:hAnsi="Arial" w:cs="Arial"/>
          <w:lang w:val="nl-NL"/>
        </w:rPr>
        <w:t xml:space="preserve"> hiermee kun je </w:t>
      </w:r>
      <w:proofErr w:type="spellStart"/>
      <w:r w:rsidRPr="0049676A">
        <w:rPr>
          <w:rFonts w:ascii="Arial" w:eastAsia="Arial" w:hAnsi="Arial" w:cs="Arial"/>
          <w:lang w:val="nl-NL"/>
        </w:rPr>
        <w:t>je</w:t>
      </w:r>
      <w:proofErr w:type="spellEnd"/>
      <w:r w:rsidRPr="0049676A">
        <w:rPr>
          <w:rFonts w:ascii="Arial" w:eastAsia="Arial" w:hAnsi="Arial" w:cs="Arial"/>
          <w:lang w:val="nl-NL"/>
        </w:rPr>
        <w:t xml:space="preserve"> foto's ter plekke verbeteren, dankzij t</w:t>
      </w:r>
      <w:r w:rsidR="0049676A">
        <w:rPr>
          <w:rFonts w:ascii="Arial" w:eastAsia="Arial" w:hAnsi="Arial" w:cs="Arial"/>
          <w:lang w:val="nl-NL"/>
        </w:rPr>
        <w:t>al van leuke filtereffecten als</w:t>
      </w:r>
      <w:r w:rsidRPr="0049676A">
        <w:rPr>
          <w:rFonts w:ascii="Arial" w:eastAsia="Arial" w:hAnsi="Arial" w:cs="Arial"/>
          <w:lang w:val="nl-NL"/>
        </w:rPr>
        <w:t xml:space="preserve"> Selectieve Kleur, waarmee je </w:t>
      </w:r>
      <w:proofErr w:type="spellStart"/>
      <w:r w:rsidRPr="0049676A">
        <w:rPr>
          <w:rFonts w:ascii="Arial" w:eastAsia="Arial" w:hAnsi="Arial" w:cs="Arial"/>
          <w:lang w:val="nl-NL"/>
        </w:rPr>
        <w:t>je</w:t>
      </w:r>
      <w:proofErr w:type="spellEnd"/>
      <w:r w:rsidRPr="0049676A">
        <w:rPr>
          <w:rFonts w:ascii="Arial" w:eastAsia="Arial" w:hAnsi="Arial" w:cs="Arial"/>
          <w:lang w:val="nl-NL"/>
        </w:rPr>
        <w:t xml:space="preserve"> foto's monochroom kunt maken en vervolgens een kleur naar keuze kunt geven, en Ster, waarmee je een stereffect kunt toepassen op heldere objecten.</w:t>
      </w:r>
    </w:p>
    <w:p w:rsidR="000F459C" w:rsidRPr="006C6577" w:rsidRDefault="000F459C" w:rsidP="000F459C">
      <w:pPr>
        <w:pStyle w:val="ListParagraph"/>
        <w:numPr>
          <w:ilvl w:val="0"/>
          <w:numId w:val="30"/>
        </w:numPr>
        <w:spacing w:after="0" w:line="240" w:lineRule="auto"/>
        <w:rPr>
          <w:rFonts w:ascii="Arial" w:hAnsi="Arial" w:cs="Arial"/>
          <w:bCs/>
          <w:color w:val="000000"/>
          <w:lang w:val="nl-NL"/>
        </w:rPr>
      </w:pPr>
      <w:proofErr w:type="spellStart"/>
      <w:r w:rsidRPr="0049676A">
        <w:rPr>
          <w:rFonts w:ascii="Arial" w:eastAsia="Arial" w:hAnsi="Arial" w:cs="Arial"/>
          <w:b/>
          <w:bCs/>
          <w:lang w:val="nl-NL"/>
        </w:rPr>
        <w:t>AA-batterijen</w:t>
      </w:r>
      <w:proofErr w:type="spellEnd"/>
      <w:r w:rsidRPr="0049676A">
        <w:rPr>
          <w:rFonts w:ascii="Arial" w:eastAsia="Arial" w:hAnsi="Arial" w:cs="Arial"/>
          <w:b/>
          <w:bCs/>
          <w:lang w:val="nl-NL"/>
        </w:rPr>
        <w:t>:</w:t>
      </w:r>
      <w:r w:rsidRPr="0049676A">
        <w:rPr>
          <w:rFonts w:ascii="Arial" w:eastAsia="Arial" w:hAnsi="Arial" w:cs="Arial"/>
          <w:lang w:val="nl-NL"/>
        </w:rPr>
        <w:t xml:space="preserve"> de camera wordt van stroom voorzien door vier </w:t>
      </w:r>
      <w:proofErr w:type="spellStart"/>
      <w:r w:rsidRPr="0049676A">
        <w:rPr>
          <w:rFonts w:ascii="Arial" w:eastAsia="Arial" w:hAnsi="Arial" w:cs="Arial"/>
          <w:lang w:val="nl-NL"/>
        </w:rPr>
        <w:t>AA-batterijen</w:t>
      </w:r>
      <w:proofErr w:type="spellEnd"/>
      <w:r w:rsidRPr="0049676A">
        <w:rPr>
          <w:rFonts w:ascii="Arial" w:eastAsia="Arial" w:hAnsi="Arial" w:cs="Arial"/>
          <w:lang w:val="nl-NL"/>
        </w:rPr>
        <w:t>, die overal ter wereld verkrijgbaar zijn.</w:t>
      </w:r>
    </w:p>
    <w:p w:rsidR="000F459C" w:rsidRPr="006C6577" w:rsidRDefault="000F459C" w:rsidP="000F459C">
      <w:pPr>
        <w:pStyle w:val="ListParagraph"/>
        <w:numPr>
          <w:ilvl w:val="0"/>
          <w:numId w:val="30"/>
        </w:numPr>
        <w:spacing w:after="0" w:line="240" w:lineRule="auto"/>
        <w:rPr>
          <w:rFonts w:ascii="Arial" w:hAnsi="Arial" w:cs="Arial"/>
          <w:bCs/>
          <w:color w:val="000000"/>
          <w:lang w:val="nl-NL"/>
        </w:rPr>
      </w:pPr>
      <w:r w:rsidRPr="0049676A">
        <w:rPr>
          <w:rFonts w:ascii="Arial" w:eastAsia="Arial" w:hAnsi="Arial" w:cs="Arial"/>
          <w:b/>
          <w:bCs/>
          <w:lang w:val="nl-NL"/>
        </w:rPr>
        <w:t>19 onderwerpstanden:</w:t>
      </w:r>
      <w:r w:rsidRPr="0049676A">
        <w:rPr>
          <w:rFonts w:ascii="Arial" w:eastAsia="Arial" w:hAnsi="Arial" w:cs="Arial"/>
          <w:lang w:val="nl-NL"/>
        </w:rPr>
        <w:t xml:space="preserve"> automatische optimalisatie van de camera-instellingen voor gebruik van populaire fotostijlen en -effecten. Door de stand te kiezen die het beste bij de omstandigheden past, maak je steeds de prachtigste foto's.</w:t>
      </w:r>
    </w:p>
    <w:p w:rsidR="000F459C" w:rsidRPr="006C6577" w:rsidRDefault="000F459C" w:rsidP="00FB0489">
      <w:pPr>
        <w:pStyle w:val="ListParagraph"/>
        <w:numPr>
          <w:ilvl w:val="0"/>
          <w:numId w:val="30"/>
        </w:numPr>
        <w:spacing w:after="0" w:line="240" w:lineRule="auto"/>
        <w:rPr>
          <w:rFonts w:ascii="Arial" w:hAnsi="Arial" w:cs="Arial"/>
          <w:bCs/>
          <w:color w:val="000000"/>
          <w:lang w:val="nl-NL"/>
        </w:rPr>
      </w:pPr>
      <w:r w:rsidRPr="0049676A">
        <w:rPr>
          <w:rFonts w:ascii="Arial" w:eastAsia="Arial" w:hAnsi="Arial" w:cs="Arial"/>
          <w:b/>
          <w:bCs/>
          <w:lang w:val="nl-NL"/>
        </w:rPr>
        <w:t>Draadloze overdracht:</w:t>
      </w:r>
      <w:r w:rsidRPr="0049676A">
        <w:rPr>
          <w:rFonts w:ascii="Arial" w:eastAsia="Arial" w:hAnsi="Arial" w:cs="Arial"/>
          <w:lang w:val="nl-NL"/>
        </w:rPr>
        <w:t xml:space="preserve"> compatibel met </w:t>
      </w:r>
      <w:proofErr w:type="spellStart"/>
      <w:r w:rsidRPr="0049676A">
        <w:rPr>
          <w:rFonts w:ascii="Arial" w:eastAsia="Arial" w:hAnsi="Arial" w:cs="Arial"/>
          <w:lang w:val="nl-NL"/>
        </w:rPr>
        <w:t>Eye-Fi</w:t>
      </w:r>
      <w:proofErr w:type="spellEnd"/>
      <w:r w:rsidRPr="0049676A">
        <w:rPr>
          <w:rFonts w:ascii="Arial" w:eastAsia="Arial" w:hAnsi="Arial" w:cs="Arial"/>
          <w:lang w:val="nl-NL"/>
        </w:rPr>
        <w:t xml:space="preserve"> X2-kaarten (of nieuwer). Verzend je digitale foto's (in </w:t>
      </w:r>
      <w:proofErr w:type="spellStart"/>
      <w:r w:rsidRPr="0049676A">
        <w:rPr>
          <w:rFonts w:ascii="Arial" w:eastAsia="Arial" w:hAnsi="Arial" w:cs="Arial"/>
          <w:lang w:val="nl-NL"/>
        </w:rPr>
        <w:t>JPEG-indeling</w:t>
      </w:r>
      <w:proofErr w:type="spellEnd"/>
      <w:r w:rsidRPr="0049676A">
        <w:rPr>
          <w:rFonts w:ascii="Arial" w:eastAsia="Arial" w:hAnsi="Arial" w:cs="Arial"/>
          <w:lang w:val="nl-NL"/>
        </w:rPr>
        <w:t xml:space="preserve">) direct naar je smart </w:t>
      </w:r>
      <w:proofErr w:type="spellStart"/>
      <w:r w:rsidRPr="0049676A">
        <w:rPr>
          <w:rFonts w:ascii="Arial" w:eastAsia="Arial" w:hAnsi="Arial" w:cs="Arial"/>
          <w:lang w:val="nl-NL"/>
        </w:rPr>
        <w:t>device</w:t>
      </w:r>
      <w:proofErr w:type="spellEnd"/>
      <w:r w:rsidRPr="0049676A">
        <w:rPr>
          <w:rFonts w:ascii="Arial" w:eastAsia="Arial" w:hAnsi="Arial" w:cs="Arial"/>
          <w:lang w:val="nl-NL"/>
        </w:rPr>
        <w:t xml:space="preserve"> of computer en profiteer van de vele voordelen van de </w:t>
      </w:r>
      <w:proofErr w:type="spellStart"/>
      <w:r w:rsidRPr="0049676A">
        <w:rPr>
          <w:rFonts w:ascii="Arial" w:eastAsia="Arial" w:hAnsi="Arial" w:cs="Arial"/>
          <w:lang w:val="nl-NL"/>
        </w:rPr>
        <w:t>fotodeelservice</w:t>
      </w:r>
      <w:proofErr w:type="spellEnd"/>
      <w:r w:rsidRPr="0049676A">
        <w:rPr>
          <w:rFonts w:ascii="Arial" w:eastAsia="Arial" w:hAnsi="Arial" w:cs="Arial"/>
          <w:lang w:val="nl-NL"/>
        </w:rPr>
        <w:t xml:space="preserve"> van Nikon, </w:t>
      </w:r>
      <w:r w:rsidR="00FB0489" w:rsidRPr="00FB0489">
        <w:rPr>
          <w:rFonts w:ascii="Arial" w:eastAsia="Arial" w:hAnsi="Arial" w:cs="Arial"/>
          <w:lang w:val="nl-NL"/>
        </w:rPr>
        <w:t xml:space="preserve">Nikon Image </w:t>
      </w:r>
      <w:proofErr w:type="spellStart"/>
      <w:r w:rsidR="00FB0489" w:rsidRPr="00FB0489">
        <w:rPr>
          <w:rFonts w:ascii="Arial" w:eastAsia="Arial" w:hAnsi="Arial" w:cs="Arial"/>
          <w:lang w:val="nl-NL"/>
        </w:rPr>
        <w:t>Space</w:t>
      </w:r>
      <w:proofErr w:type="spellEnd"/>
      <w:r w:rsidRPr="0049676A">
        <w:rPr>
          <w:rFonts w:ascii="Arial" w:eastAsia="Arial" w:hAnsi="Arial" w:cs="Arial"/>
          <w:lang w:val="nl-NL"/>
        </w:rPr>
        <w:t>.</w:t>
      </w:r>
    </w:p>
    <w:p w:rsidR="000F459C" w:rsidRDefault="000F459C" w:rsidP="000F459C">
      <w:pPr>
        <w:rPr>
          <w:rFonts w:ascii="Arial" w:hAnsi="Arial" w:cs="Arial"/>
          <w:b/>
          <w:color w:val="FF0000"/>
          <w:sz w:val="20"/>
          <w:szCs w:val="22"/>
          <w:lang w:val="nl-NL"/>
        </w:rPr>
      </w:pPr>
    </w:p>
    <w:p w:rsidR="00233E00" w:rsidRDefault="00233E00" w:rsidP="000F459C">
      <w:pPr>
        <w:rPr>
          <w:rFonts w:ascii="Arial" w:hAnsi="Arial" w:cs="Arial"/>
          <w:b/>
          <w:color w:val="FF0000"/>
          <w:sz w:val="20"/>
          <w:szCs w:val="22"/>
          <w:lang w:val="nl-NL"/>
        </w:rPr>
      </w:pPr>
    </w:p>
    <w:p w:rsidR="00233E00" w:rsidRPr="006C6577" w:rsidRDefault="00233E00" w:rsidP="000F459C">
      <w:pPr>
        <w:rPr>
          <w:rFonts w:ascii="Arial" w:hAnsi="Arial" w:cs="Arial"/>
          <w:b/>
          <w:color w:val="FF0000"/>
          <w:sz w:val="20"/>
          <w:szCs w:val="22"/>
          <w:lang w:val="nl-NL"/>
        </w:rPr>
      </w:pPr>
    </w:p>
    <w:p w:rsidR="002656E7" w:rsidRPr="00357ECB" w:rsidRDefault="002656E7" w:rsidP="002656E7">
      <w:pPr>
        <w:pBdr>
          <w:bottom w:val="single" w:sz="6" w:space="1" w:color="auto"/>
        </w:pBdr>
        <w:spacing w:line="280" w:lineRule="atLeast"/>
        <w:ind w:left="360"/>
        <w:rPr>
          <w:rFonts w:ascii="Arial" w:eastAsia="Times New Roman" w:hAnsi="Arial" w:cs="Arial"/>
          <w:sz w:val="22"/>
          <w:szCs w:val="22"/>
          <w:lang w:val="nl-NL"/>
        </w:rPr>
      </w:pPr>
    </w:p>
    <w:p w:rsidR="002656E7" w:rsidRPr="00357ECB" w:rsidRDefault="002656E7" w:rsidP="002656E7">
      <w:pPr>
        <w:ind w:left="360"/>
        <w:rPr>
          <w:rFonts w:ascii="Arial" w:hAnsi="Arial" w:cs="Arial"/>
          <w:lang w:val="nl-NL"/>
        </w:rPr>
      </w:pPr>
    </w:p>
    <w:p w:rsidR="002656E7" w:rsidRPr="00357ECB" w:rsidRDefault="002656E7" w:rsidP="002656E7">
      <w:pPr>
        <w:spacing w:line="280" w:lineRule="atLeast"/>
        <w:ind w:left="360"/>
        <w:outlineLvl w:val="0"/>
        <w:rPr>
          <w:rFonts w:ascii="Arial" w:hAnsi="Arial"/>
          <w:b/>
          <w:sz w:val="20"/>
          <w:lang w:val="nl-NL"/>
        </w:rPr>
      </w:pPr>
    </w:p>
    <w:p w:rsidR="002656E7" w:rsidRPr="00357ECB" w:rsidRDefault="002656E7" w:rsidP="002656E7">
      <w:pPr>
        <w:spacing w:line="280" w:lineRule="atLeast"/>
        <w:ind w:left="360"/>
        <w:outlineLvl w:val="0"/>
        <w:rPr>
          <w:rFonts w:ascii="Arial" w:hAnsi="Arial"/>
          <w:b/>
          <w:sz w:val="20"/>
          <w:lang w:val="nl-NL"/>
        </w:rPr>
      </w:pPr>
      <w:r w:rsidRPr="00357ECB">
        <w:rPr>
          <w:rFonts w:ascii="Arial" w:hAnsi="Arial"/>
          <w:b/>
          <w:sz w:val="20"/>
          <w:lang w:val="nl-NL"/>
        </w:rPr>
        <w:t>NIET VOOR PUBLICATIE:</w:t>
      </w:r>
    </w:p>
    <w:p w:rsidR="002656E7" w:rsidRPr="00357ECB" w:rsidRDefault="002656E7" w:rsidP="002656E7">
      <w:pPr>
        <w:spacing w:line="280" w:lineRule="atLeast"/>
        <w:ind w:left="360"/>
        <w:outlineLvl w:val="0"/>
        <w:rPr>
          <w:rFonts w:ascii="Arial" w:hAnsi="Arial"/>
          <w:b/>
          <w:sz w:val="20"/>
          <w:lang w:val="nl-NL"/>
        </w:rPr>
      </w:pPr>
      <w:r w:rsidRPr="00357ECB">
        <w:rPr>
          <w:rFonts w:ascii="Arial" w:hAnsi="Arial"/>
          <w:b/>
          <w:sz w:val="20"/>
          <w:lang w:val="nl-NL"/>
        </w:rPr>
        <w:t>Perscontacten, ook voor testexemplaren:</w:t>
      </w:r>
    </w:p>
    <w:tbl>
      <w:tblPr>
        <w:tblW w:w="0" w:type="auto"/>
        <w:tblLayout w:type="fixed"/>
        <w:tblLook w:val="01E0"/>
      </w:tblPr>
      <w:tblGrid>
        <w:gridCol w:w="6237"/>
      </w:tblGrid>
      <w:tr w:rsidR="002656E7" w:rsidRPr="009A0F50" w:rsidTr="00F45F22">
        <w:tc>
          <w:tcPr>
            <w:tcW w:w="6237" w:type="dxa"/>
            <w:hideMark/>
          </w:tcPr>
          <w:p w:rsidR="002656E7" w:rsidRPr="00357ECB" w:rsidRDefault="002656E7" w:rsidP="00F45F22">
            <w:pPr>
              <w:autoSpaceDE w:val="0"/>
              <w:autoSpaceDN w:val="0"/>
              <w:adjustRightInd w:val="0"/>
              <w:spacing w:line="280" w:lineRule="atLeast"/>
              <w:ind w:left="360"/>
              <w:rPr>
                <w:rFonts w:ascii="Arial" w:hAnsi="Arial"/>
                <w:sz w:val="20"/>
                <w:lang w:val="nl-NL"/>
              </w:rPr>
            </w:pPr>
            <w:proofErr w:type="spellStart"/>
            <w:r w:rsidRPr="00357ECB">
              <w:rPr>
                <w:rFonts w:ascii="Arial" w:hAnsi="Arial"/>
                <w:sz w:val="20"/>
                <w:lang w:val="nl-NL"/>
              </w:rPr>
              <w:t>Grayling</w:t>
            </w:r>
            <w:proofErr w:type="spellEnd"/>
          </w:p>
          <w:p w:rsidR="002656E7" w:rsidRPr="00357ECB" w:rsidRDefault="002656E7" w:rsidP="00F45F22">
            <w:pPr>
              <w:autoSpaceDE w:val="0"/>
              <w:autoSpaceDN w:val="0"/>
              <w:adjustRightInd w:val="0"/>
              <w:spacing w:line="280" w:lineRule="atLeast"/>
              <w:ind w:left="360"/>
              <w:rPr>
                <w:rFonts w:ascii="Arial" w:hAnsi="Arial"/>
                <w:sz w:val="20"/>
                <w:lang w:val="nl-NL"/>
              </w:rPr>
            </w:pPr>
            <w:r w:rsidRPr="00357ECB">
              <w:rPr>
                <w:rFonts w:ascii="Arial" w:hAnsi="Arial"/>
                <w:sz w:val="20"/>
                <w:lang w:val="nl-NL"/>
              </w:rPr>
              <w:t>Stijn Zwinkels</w:t>
            </w:r>
          </w:p>
          <w:p w:rsidR="002656E7" w:rsidRPr="00357ECB" w:rsidRDefault="002656E7" w:rsidP="00F45F22">
            <w:pPr>
              <w:autoSpaceDE w:val="0"/>
              <w:autoSpaceDN w:val="0"/>
              <w:adjustRightInd w:val="0"/>
              <w:spacing w:line="280" w:lineRule="atLeast"/>
              <w:ind w:left="360"/>
              <w:rPr>
                <w:rFonts w:ascii="Arial" w:hAnsi="Arial"/>
                <w:sz w:val="20"/>
                <w:lang w:val="de-DE"/>
              </w:rPr>
            </w:pPr>
            <w:r w:rsidRPr="00357ECB">
              <w:rPr>
                <w:rFonts w:ascii="Arial" w:hAnsi="Arial"/>
                <w:sz w:val="20"/>
                <w:lang w:val="de-DE"/>
              </w:rPr>
              <w:t>T +31 (0)20 575 40 09</w:t>
            </w:r>
          </w:p>
          <w:p w:rsidR="002656E7" w:rsidRPr="00357ECB" w:rsidRDefault="002656E7" w:rsidP="00F45F22">
            <w:pPr>
              <w:autoSpaceDE w:val="0"/>
              <w:autoSpaceDN w:val="0"/>
              <w:adjustRightInd w:val="0"/>
              <w:spacing w:line="280" w:lineRule="atLeast"/>
              <w:ind w:left="360"/>
              <w:rPr>
                <w:rFonts w:ascii="Arial" w:hAnsi="Arial" w:cs="Arial"/>
                <w:noProof/>
                <w:sz w:val="20"/>
                <w:lang w:val="de-DE"/>
              </w:rPr>
            </w:pPr>
            <w:r w:rsidRPr="00357ECB">
              <w:rPr>
                <w:rFonts w:ascii="Trebuchet MS" w:hAnsi="Trebuchet MS"/>
                <w:noProof/>
                <w:sz w:val="20"/>
                <w:lang w:val="de-DE"/>
              </w:rPr>
              <w:t xml:space="preserve">E </w:t>
            </w:r>
            <w:hyperlink r:id="rId10" w:history="1">
              <w:r w:rsidRPr="00357ECB">
                <w:rPr>
                  <w:rStyle w:val="Hyperlink"/>
                  <w:rFonts w:ascii="Arial" w:hAnsi="Arial" w:cs="Arial"/>
                  <w:noProof/>
                  <w:sz w:val="20"/>
                  <w:lang w:val="de-DE"/>
                </w:rPr>
                <w:t>stijn.zwinkels@grayling.com</w:t>
              </w:r>
            </w:hyperlink>
          </w:p>
          <w:p w:rsidR="002656E7" w:rsidRPr="00357ECB" w:rsidRDefault="002656E7" w:rsidP="00F45F22">
            <w:pPr>
              <w:autoSpaceDE w:val="0"/>
              <w:autoSpaceDN w:val="0"/>
              <w:adjustRightInd w:val="0"/>
              <w:spacing w:line="280" w:lineRule="atLeast"/>
              <w:ind w:left="360"/>
              <w:rPr>
                <w:rFonts w:ascii="Arial" w:hAnsi="Arial"/>
                <w:sz w:val="20"/>
                <w:lang w:val="de-DE"/>
              </w:rPr>
            </w:pPr>
            <w:r w:rsidRPr="00357ECB">
              <w:rPr>
                <w:rFonts w:ascii="Arial" w:hAnsi="Arial" w:cs="Arial"/>
                <w:noProof/>
                <w:sz w:val="20"/>
                <w:lang w:val="de-DE"/>
              </w:rPr>
              <w:t xml:space="preserve">PressRoom: </w:t>
            </w:r>
            <w:hyperlink r:id="rId11" w:history="1">
              <w:r w:rsidRPr="00357ECB">
                <w:rPr>
                  <w:rStyle w:val="Hyperlink"/>
                  <w:rFonts w:ascii="Arial" w:hAnsi="Arial" w:cs="Arial"/>
                  <w:noProof/>
                  <w:sz w:val="20"/>
                  <w:lang w:val="de-DE"/>
                </w:rPr>
                <w:t>http://press.grayling.nl/</w:t>
              </w:r>
            </w:hyperlink>
            <w:r w:rsidRPr="00357ECB">
              <w:rPr>
                <w:rFonts w:ascii="Arial" w:hAnsi="Arial" w:cs="Arial"/>
                <w:noProof/>
                <w:sz w:val="20"/>
                <w:lang w:val="de-DE"/>
              </w:rPr>
              <w:t xml:space="preserve">  </w:t>
            </w:r>
          </w:p>
        </w:tc>
      </w:tr>
    </w:tbl>
    <w:p w:rsidR="002656E7" w:rsidRPr="00CE2253" w:rsidRDefault="002656E7" w:rsidP="002656E7">
      <w:pPr>
        <w:pStyle w:val="Body"/>
        <w:rPr>
          <w:color w:val="auto"/>
        </w:rPr>
      </w:pPr>
    </w:p>
    <w:p w:rsidR="000F459C" w:rsidRPr="006C6577" w:rsidRDefault="000F459C" w:rsidP="000F459C">
      <w:pPr>
        <w:autoSpaceDE w:val="0"/>
        <w:autoSpaceDN w:val="0"/>
        <w:adjustRightInd w:val="0"/>
        <w:spacing w:line="340" w:lineRule="atLeast"/>
        <w:outlineLvl w:val="0"/>
        <w:rPr>
          <w:rFonts w:ascii="Arial" w:hAnsi="Arial"/>
          <w:color w:val="000000"/>
          <w:lang w:val="nl-NL"/>
        </w:rPr>
      </w:pPr>
      <w:r w:rsidRPr="0049676A">
        <w:rPr>
          <w:rFonts w:ascii="Arial" w:eastAsia="Arial" w:hAnsi="Arial" w:cs="Arial"/>
          <w:color w:val="000000"/>
          <w:szCs w:val="18"/>
          <w:lang w:val="nl-NL"/>
        </w:rPr>
        <w:t xml:space="preserve">Ga voor meer informatie over de bekroonde producten van </w:t>
      </w:r>
      <w:smartTag w:uri="urn:schemas-microsoft-com:office:smarttags" w:element="PersonName">
        <w:r w:rsidRPr="0049676A">
          <w:rPr>
            <w:rFonts w:ascii="Arial" w:eastAsia="Arial" w:hAnsi="Arial" w:cs="Arial"/>
            <w:color w:val="000000"/>
            <w:szCs w:val="18"/>
            <w:lang w:val="nl-NL"/>
          </w:rPr>
          <w:t>Nikon</w:t>
        </w:r>
      </w:smartTag>
      <w:r w:rsidRPr="0049676A">
        <w:rPr>
          <w:rFonts w:ascii="Arial" w:eastAsia="Arial" w:hAnsi="Arial" w:cs="Arial"/>
          <w:color w:val="000000"/>
          <w:szCs w:val="18"/>
          <w:lang w:val="nl-NL"/>
        </w:rPr>
        <w:t xml:space="preserve"> naar: </w:t>
      </w:r>
      <w:hyperlink r:id="rId12" w:history="1">
        <w:r w:rsidRPr="0049676A">
          <w:rPr>
            <w:rFonts w:ascii="Arial" w:eastAsia="Arial" w:hAnsi="Arial" w:cs="Arial"/>
            <w:color w:val="000000"/>
            <w:szCs w:val="18"/>
            <w:u w:val="single"/>
            <w:lang w:val="nl-NL"/>
          </w:rPr>
          <w:t>www.europe-nikon.com</w:t>
        </w:r>
      </w:hyperlink>
      <w:r w:rsidRPr="0049676A">
        <w:rPr>
          <w:rFonts w:ascii="Arial" w:eastAsia="Arial" w:hAnsi="Arial" w:cs="Arial"/>
          <w:color w:val="000000"/>
          <w:szCs w:val="18"/>
          <w:lang w:val="nl-NL"/>
        </w:rPr>
        <w:t xml:space="preserve"> </w:t>
      </w:r>
    </w:p>
    <w:sectPr w:rsidR="000F459C" w:rsidRPr="006C6577" w:rsidSect="00F909EB">
      <w:headerReference w:type="default" r:id="rId13"/>
      <w:type w:val="continuous"/>
      <w:pgSz w:w="11918" w:h="16838"/>
      <w:pgMar w:top="3119" w:right="851" w:bottom="1418"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E6" w:rsidRDefault="00636AE6">
      <w:r>
        <w:separator/>
      </w:r>
    </w:p>
  </w:endnote>
  <w:endnote w:type="continuationSeparator" w:id="0">
    <w:p w:rsidR="00636AE6" w:rsidRDefault="00636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平成明朝">
    <w:altName w:val="Meiry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E6" w:rsidRDefault="00636AE6">
      <w:r>
        <w:separator/>
      </w:r>
    </w:p>
  </w:footnote>
  <w:footnote w:type="continuationSeparator" w:id="0">
    <w:p w:rsidR="00636AE6" w:rsidRDefault="00636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59C" w:rsidRPr="006C6577" w:rsidRDefault="002656E7">
    <w:pPr>
      <w:pStyle w:val="Header"/>
      <w:jc w:val="right"/>
      <w:rPr>
        <w:rFonts w:ascii="Arial" w:hAnsi="Arial" w:cs="Arial"/>
        <w:b/>
        <w:bCs/>
        <w:sz w:val="20"/>
        <w:lang w:val="nl-NL"/>
      </w:rPr>
    </w:pPr>
    <w:r>
      <w:rPr>
        <w:noProof/>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1" name="Picture 1"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rsidR="000F459C" w:rsidRPr="006C6577">
      <w:rPr>
        <w:rFonts w:eastAsia="Times" w:cs="Times"/>
        <w:szCs w:val="18"/>
        <w:lang w:val="nl-NL"/>
      </w:rPr>
      <w:tab/>
    </w:r>
    <w:smartTag w:uri="urn:schemas-microsoft-com:office:smarttags" w:element="PersonName">
      <w:r w:rsidR="000F459C" w:rsidRPr="006C6577">
        <w:rPr>
          <w:rFonts w:ascii="Arial" w:eastAsia="Arial" w:hAnsi="Arial" w:cs="Arial"/>
          <w:b/>
          <w:bCs/>
          <w:sz w:val="20"/>
          <w:lang w:val="nl-NL"/>
        </w:rPr>
        <w:t>Nikon</w:t>
      </w:r>
    </w:smartTag>
    <w:r w:rsidR="000F459C" w:rsidRPr="006C6577">
      <w:rPr>
        <w:rFonts w:ascii="Arial" w:eastAsia="Arial" w:hAnsi="Arial" w:cs="Arial"/>
        <w:b/>
        <w:bCs/>
        <w:sz w:val="20"/>
        <w:lang w:val="nl-NL"/>
      </w:rPr>
      <w:t xml:space="preserve"> </w:t>
    </w:r>
    <w:proofErr w:type="spellStart"/>
    <w:r w:rsidR="000F459C" w:rsidRPr="006C6577">
      <w:rPr>
        <w:rFonts w:ascii="Arial" w:eastAsia="Arial" w:hAnsi="Arial" w:cs="Arial"/>
        <w:b/>
        <w:bCs/>
        <w:sz w:val="20"/>
        <w:lang w:val="nl-NL"/>
      </w:rPr>
      <w:t>Europe</w:t>
    </w:r>
    <w:proofErr w:type="spellEnd"/>
    <w:r w:rsidR="000F459C" w:rsidRPr="006C6577">
      <w:rPr>
        <w:rFonts w:ascii="Arial" w:eastAsia="Arial" w:hAnsi="Arial" w:cs="Arial"/>
        <w:b/>
        <w:bCs/>
        <w:sz w:val="20"/>
        <w:lang w:val="nl-NL"/>
      </w:rPr>
      <w:t xml:space="preserve"> B.V.</w:t>
    </w:r>
  </w:p>
  <w:p w:rsidR="000F459C" w:rsidRPr="006C6577" w:rsidRDefault="000F459C" w:rsidP="000F459C">
    <w:pPr>
      <w:pStyle w:val="Header"/>
      <w:jc w:val="right"/>
      <w:rPr>
        <w:rFonts w:ascii="Arial" w:hAnsi="Arial" w:cs="Arial"/>
        <w:lang w:val="nl-NL"/>
      </w:rPr>
    </w:pPr>
    <w:r w:rsidRPr="009642D1">
      <w:rPr>
        <w:rFonts w:ascii="Arial" w:eastAsia="Arial" w:hAnsi="Arial" w:cs="Arial"/>
        <w:szCs w:val="18"/>
        <w:lang w:val="nl-NL"/>
      </w:rPr>
      <w:t xml:space="preserve">Tripolis 100 </w:t>
    </w:r>
  </w:p>
  <w:p w:rsidR="000F459C" w:rsidRPr="006C6577" w:rsidRDefault="000F459C" w:rsidP="000F459C">
    <w:pPr>
      <w:pStyle w:val="Header"/>
      <w:jc w:val="right"/>
      <w:rPr>
        <w:rFonts w:ascii="Arial" w:hAnsi="Arial" w:cs="Arial"/>
        <w:lang w:val="nl-NL"/>
      </w:rPr>
    </w:pPr>
    <w:proofErr w:type="spellStart"/>
    <w:r w:rsidRPr="009642D1">
      <w:rPr>
        <w:rFonts w:ascii="Arial" w:eastAsia="Arial" w:hAnsi="Arial" w:cs="Arial"/>
        <w:szCs w:val="18"/>
        <w:lang w:val="nl-NL"/>
      </w:rPr>
      <w:t>Burgerweeshuispad</w:t>
    </w:r>
    <w:proofErr w:type="spellEnd"/>
    <w:r w:rsidRPr="009642D1">
      <w:rPr>
        <w:rFonts w:ascii="Arial" w:eastAsia="Arial" w:hAnsi="Arial" w:cs="Arial"/>
        <w:szCs w:val="18"/>
        <w:lang w:val="nl-NL"/>
      </w:rPr>
      <w:t xml:space="preserve"> 101 </w:t>
    </w:r>
  </w:p>
  <w:p w:rsidR="000F459C" w:rsidRPr="006C6577" w:rsidRDefault="000F459C" w:rsidP="000F459C">
    <w:pPr>
      <w:pStyle w:val="Header"/>
      <w:jc w:val="right"/>
      <w:rPr>
        <w:rFonts w:ascii="Arial" w:hAnsi="Arial" w:cs="Arial"/>
        <w:lang w:val="nl-NL"/>
      </w:rPr>
    </w:pPr>
    <w:r w:rsidRPr="009642D1">
      <w:rPr>
        <w:rFonts w:ascii="Arial" w:eastAsia="Arial" w:hAnsi="Arial" w:cs="Arial"/>
        <w:szCs w:val="18"/>
        <w:lang w:val="nl-NL"/>
      </w:rPr>
      <w:t>1076 ER Amsterdam</w:t>
    </w:r>
  </w:p>
  <w:p w:rsidR="000F459C" w:rsidRPr="006C6577" w:rsidRDefault="0090089A" w:rsidP="000F459C">
    <w:pPr>
      <w:pStyle w:val="Header"/>
      <w:jc w:val="right"/>
      <w:rPr>
        <w:rFonts w:ascii="Arial" w:hAnsi="Arial" w:cs="Arial"/>
        <w:lang w:val="nl-NL"/>
      </w:rPr>
    </w:pPr>
    <w:r w:rsidRPr="0090089A">
      <w:rPr>
        <w:rFonts w:ascii="Arial" w:hAnsi="Arial" w:cs="Arial"/>
        <w:noProof/>
        <w:sz w:val="16"/>
        <w:lang w:val="nl-NL" w:eastAsia="zh-TW"/>
      </w:rPr>
      <w:pict>
        <v:shapetype id="_x0000_t202" coordsize="21600,21600" o:spt="202" path="m,l,21600r21600,l21600,xe">
          <v:stroke joinstyle="miter"/>
          <v:path gradientshapeok="t" o:connecttype="rect"/>
        </v:shapetype>
        <v:shape id="_x0000_s2050" type="#_x0000_t202" style="position:absolute;left:0;text-align:left;margin-left:110.95pt;margin-top:9pt;width:288.95pt;height:123pt;z-index:251658240;mso-height-percent:200;mso-height-percent:200;mso-width-relative:margin;mso-height-relative:margin" stroked="f">
          <v:textbox style="mso-fit-shape-to-text:t">
            <w:txbxContent>
              <w:p w:rsidR="000F459C" w:rsidRDefault="000F459C" w:rsidP="0049676A">
                <w:pPr>
                  <w:jc w:val="center"/>
                  <w:rPr>
                    <w:rFonts w:ascii="Arial" w:hAnsi="Arial" w:cs="Arial"/>
                    <w:b/>
                    <w:bCs/>
                    <w:sz w:val="48"/>
                    <w:lang w:val="de-DE"/>
                  </w:rPr>
                </w:pPr>
                <w:r>
                  <w:rPr>
                    <w:rFonts w:ascii="Arial" w:eastAsia="Arial" w:hAnsi="Arial" w:cs="Arial"/>
                    <w:b/>
                    <w:bCs/>
                    <w:sz w:val="48"/>
                    <w:szCs w:val="48"/>
                    <w:lang w:val="nl-NL"/>
                  </w:rPr>
                  <w:t>PERSBERICHT</w:t>
                </w:r>
              </w:p>
              <w:p w:rsidR="000F459C" w:rsidRDefault="000F459C"/>
            </w:txbxContent>
          </v:textbox>
        </v:shape>
      </w:pict>
    </w:r>
    <w:r w:rsidR="000F459C">
      <w:rPr>
        <w:rFonts w:ascii="Arial" w:eastAsia="Arial" w:hAnsi="Arial" w:cs="Arial"/>
        <w:szCs w:val="18"/>
        <w:lang w:val="nl-NL"/>
      </w:rPr>
      <w:t>Tel. +31 (0)20 7099 000</w:t>
    </w:r>
  </w:p>
  <w:p w:rsidR="000F459C" w:rsidRPr="006C6577" w:rsidRDefault="0090089A" w:rsidP="000F459C">
    <w:pPr>
      <w:pStyle w:val="Header"/>
      <w:jc w:val="right"/>
      <w:rPr>
        <w:rFonts w:ascii="Arial" w:hAnsi="Arial" w:cs="Arial"/>
        <w:sz w:val="16"/>
        <w:lang w:val="nl-NL"/>
      </w:rPr>
    </w:pPr>
    <w:hyperlink r:id="rId2" w:history="1">
      <w:r w:rsidR="000F459C">
        <w:rPr>
          <w:rFonts w:ascii="Arial" w:eastAsia="Arial" w:hAnsi="Arial" w:cs="Arial"/>
          <w:color w:val="0000FF"/>
          <w:sz w:val="16"/>
          <w:szCs w:val="16"/>
          <w:u w:val="single"/>
          <w:lang w:val="nl-NL"/>
        </w:rPr>
        <w:t>www.europe-nikon.com</w:t>
      </w:r>
    </w:hyperlink>
    <w:r w:rsidR="000F459C">
      <w:rPr>
        <w:rFonts w:ascii="Arial" w:eastAsia="Arial" w:hAnsi="Arial" w:cs="Arial"/>
        <w:sz w:val="16"/>
        <w:szCs w:val="16"/>
        <w:lang w:val="nl-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3">
    <w:nsid w:val="05EF52FE"/>
    <w:multiLevelType w:val="hybridMultilevel"/>
    <w:tmpl w:val="D8EED01A"/>
    <w:lvl w:ilvl="0" w:tplc="B8AE8CCC">
      <w:numFmt w:val="bullet"/>
      <w:lvlText w:val=""/>
      <w:lvlJc w:val="left"/>
      <w:pPr>
        <w:ind w:left="720" w:hanging="360"/>
      </w:pPr>
      <w:rPr>
        <w:rFonts w:ascii="Symbol" w:eastAsia="MS Gothic"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7519C0"/>
    <w:multiLevelType w:val="hybridMultilevel"/>
    <w:tmpl w:val="20B04B42"/>
    <w:lvl w:ilvl="0" w:tplc="AFAE3160">
      <w:start w:val="1"/>
      <w:numFmt w:val="bullet"/>
      <w:lvlText w:val=""/>
      <w:lvlJc w:val="left"/>
      <w:pPr>
        <w:tabs>
          <w:tab w:val="num" w:pos="1260"/>
        </w:tabs>
        <w:ind w:left="1260" w:hanging="360"/>
      </w:pPr>
      <w:rPr>
        <w:rFonts w:ascii="Symbol" w:hAnsi="Symbol" w:hint="default"/>
      </w:rPr>
    </w:lvl>
    <w:lvl w:ilvl="1" w:tplc="88C8CBE8">
      <w:start w:val="1"/>
      <w:numFmt w:val="bullet"/>
      <w:lvlText w:val="o"/>
      <w:lvlJc w:val="left"/>
      <w:pPr>
        <w:tabs>
          <w:tab w:val="num" w:pos="1980"/>
        </w:tabs>
        <w:ind w:left="1980" w:hanging="360"/>
      </w:pPr>
      <w:rPr>
        <w:rFonts w:ascii="Courier New" w:hAnsi="Courier New" w:cs="Wingdings" w:hint="default"/>
      </w:rPr>
    </w:lvl>
    <w:lvl w:ilvl="2" w:tplc="17FA446E">
      <w:start w:val="1"/>
      <w:numFmt w:val="bullet"/>
      <w:lvlText w:val=""/>
      <w:lvlJc w:val="left"/>
      <w:pPr>
        <w:tabs>
          <w:tab w:val="num" w:pos="2700"/>
        </w:tabs>
        <w:ind w:left="2700" w:hanging="360"/>
      </w:pPr>
      <w:rPr>
        <w:rFonts w:ascii="Wingdings" w:hAnsi="Wingdings" w:hint="default"/>
      </w:rPr>
    </w:lvl>
    <w:lvl w:ilvl="3" w:tplc="A18ACFC8" w:tentative="1">
      <w:start w:val="1"/>
      <w:numFmt w:val="bullet"/>
      <w:lvlText w:val=""/>
      <w:lvlJc w:val="left"/>
      <w:pPr>
        <w:tabs>
          <w:tab w:val="num" w:pos="3420"/>
        </w:tabs>
        <w:ind w:left="3420" w:hanging="360"/>
      </w:pPr>
      <w:rPr>
        <w:rFonts w:ascii="Symbol" w:hAnsi="Symbol" w:hint="default"/>
      </w:rPr>
    </w:lvl>
    <w:lvl w:ilvl="4" w:tplc="E7E60C9C" w:tentative="1">
      <w:start w:val="1"/>
      <w:numFmt w:val="bullet"/>
      <w:lvlText w:val="o"/>
      <w:lvlJc w:val="left"/>
      <w:pPr>
        <w:tabs>
          <w:tab w:val="num" w:pos="4140"/>
        </w:tabs>
        <w:ind w:left="4140" w:hanging="360"/>
      </w:pPr>
      <w:rPr>
        <w:rFonts w:ascii="Courier New" w:hAnsi="Courier New" w:cs="Wingdings" w:hint="default"/>
      </w:rPr>
    </w:lvl>
    <w:lvl w:ilvl="5" w:tplc="428A3256" w:tentative="1">
      <w:start w:val="1"/>
      <w:numFmt w:val="bullet"/>
      <w:lvlText w:val=""/>
      <w:lvlJc w:val="left"/>
      <w:pPr>
        <w:tabs>
          <w:tab w:val="num" w:pos="4860"/>
        </w:tabs>
        <w:ind w:left="4860" w:hanging="360"/>
      </w:pPr>
      <w:rPr>
        <w:rFonts w:ascii="Wingdings" w:hAnsi="Wingdings" w:hint="default"/>
      </w:rPr>
    </w:lvl>
    <w:lvl w:ilvl="6" w:tplc="5B089408" w:tentative="1">
      <w:start w:val="1"/>
      <w:numFmt w:val="bullet"/>
      <w:lvlText w:val=""/>
      <w:lvlJc w:val="left"/>
      <w:pPr>
        <w:tabs>
          <w:tab w:val="num" w:pos="5580"/>
        </w:tabs>
        <w:ind w:left="5580" w:hanging="360"/>
      </w:pPr>
      <w:rPr>
        <w:rFonts w:ascii="Symbol" w:hAnsi="Symbol" w:hint="default"/>
      </w:rPr>
    </w:lvl>
    <w:lvl w:ilvl="7" w:tplc="A1328F8A" w:tentative="1">
      <w:start w:val="1"/>
      <w:numFmt w:val="bullet"/>
      <w:lvlText w:val="o"/>
      <w:lvlJc w:val="left"/>
      <w:pPr>
        <w:tabs>
          <w:tab w:val="num" w:pos="6300"/>
        </w:tabs>
        <w:ind w:left="6300" w:hanging="360"/>
      </w:pPr>
      <w:rPr>
        <w:rFonts w:ascii="Courier New" w:hAnsi="Courier New" w:cs="Wingdings" w:hint="default"/>
      </w:rPr>
    </w:lvl>
    <w:lvl w:ilvl="8" w:tplc="232A5A70" w:tentative="1">
      <w:start w:val="1"/>
      <w:numFmt w:val="bullet"/>
      <w:lvlText w:val=""/>
      <w:lvlJc w:val="left"/>
      <w:pPr>
        <w:tabs>
          <w:tab w:val="num" w:pos="7020"/>
        </w:tabs>
        <w:ind w:left="7020" w:hanging="360"/>
      </w:pPr>
      <w:rPr>
        <w:rFonts w:ascii="Wingdings" w:hAnsi="Wingdings" w:hint="default"/>
      </w:rPr>
    </w:lvl>
  </w:abstractNum>
  <w:abstractNum w:abstractNumId="5">
    <w:nsid w:val="0B671369"/>
    <w:multiLevelType w:val="hybridMultilevel"/>
    <w:tmpl w:val="CD780172"/>
    <w:lvl w:ilvl="0" w:tplc="DCA065E2">
      <w:start w:val="1"/>
      <w:numFmt w:val="bullet"/>
      <w:lvlText w:val=""/>
      <w:lvlJc w:val="left"/>
      <w:pPr>
        <w:tabs>
          <w:tab w:val="num" w:pos="720"/>
        </w:tabs>
        <w:ind w:left="720" w:hanging="360"/>
      </w:pPr>
      <w:rPr>
        <w:rFonts w:ascii="Symbol" w:hAnsi="Symbol" w:hint="default"/>
        <w:sz w:val="20"/>
      </w:rPr>
    </w:lvl>
    <w:lvl w:ilvl="1" w:tplc="EB0004A0" w:tentative="1">
      <w:start w:val="1"/>
      <w:numFmt w:val="bullet"/>
      <w:lvlText w:val="o"/>
      <w:lvlJc w:val="left"/>
      <w:pPr>
        <w:tabs>
          <w:tab w:val="num" w:pos="1440"/>
        </w:tabs>
        <w:ind w:left="1440" w:hanging="360"/>
      </w:pPr>
      <w:rPr>
        <w:rFonts w:ascii="Courier New" w:hAnsi="Courier New" w:hint="default"/>
        <w:sz w:val="20"/>
      </w:rPr>
    </w:lvl>
    <w:lvl w:ilvl="2" w:tplc="B68A3B42" w:tentative="1">
      <w:start w:val="1"/>
      <w:numFmt w:val="bullet"/>
      <w:lvlText w:val=""/>
      <w:lvlJc w:val="left"/>
      <w:pPr>
        <w:tabs>
          <w:tab w:val="num" w:pos="2160"/>
        </w:tabs>
        <w:ind w:left="2160" w:hanging="360"/>
      </w:pPr>
      <w:rPr>
        <w:rFonts w:ascii="Wingdings" w:hAnsi="Wingdings" w:hint="default"/>
        <w:sz w:val="20"/>
      </w:rPr>
    </w:lvl>
    <w:lvl w:ilvl="3" w:tplc="B6E045F4" w:tentative="1">
      <w:start w:val="1"/>
      <w:numFmt w:val="bullet"/>
      <w:lvlText w:val=""/>
      <w:lvlJc w:val="left"/>
      <w:pPr>
        <w:tabs>
          <w:tab w:val="num" w:pos="2880"/>
        </w:tabs>
        <w:ind w:left="2880" w:hanging="360"/>
      </w:pPr>
      <w:rPr>
        <w:rFonts w:ascii="Wingdings" w:hAnsi="Wingdings" w:hint="default"/>
        <w:sz w:val="20"/>
      </w:rPr>
    </w:lvl>
    <w:lvl w:ilvl="4" w:tplc="26FC1572" w:tentative="1">
      <w:start w:val="1"/>
      <w:numFmt w:val="bullet"/>
      <w:lvlText w:val=""/>
      <w:lvlJc w:val="left"/>
      <w:pPr>
        <w:tabs>
          <w:tab w:val="num" w:pos="3600"/>
        </w:tabs>
        <w:ind w:left="3600" w:hanging="360"/>
      </w:pPr>
      <w:rPr>
        <w:rFonts w:ascii="Wingdings" w:hAnsi="Wingdings" w:hint="default"/>
        <w:sz w:val="20"/>
      </w:rPr>
    </w:lvl>
    <w:lvl w:ilvl="5" w:tplc="FD2E5290" w:tentative="1">
      <w:start w:val="1"/>
      <w:numFmt w:val="bullet"/>
      <w:lvlText w:val=""/>
      <w:lvlJc w:val="left"/>
      <w:pPr>
        <w:tabs>
          <w:tab w:val="num" w:pos="4320"/>
        </w:tabs>
        <w:ind w:left="4320" w:hanging="360"/>
      </w:pPr>
      <w:rPr>
        <w:rFonts w:ascii="Wingdings" w:hAnsi="Wingdings" w:hint="default"/>
        <w:sz w:val="20"/>
      </w:rPr>
    </w:lvl>
    <w:lvl w:ilvl="6" w:tplc="EE085704" w:tentative="1">
      <w:start w:val="1"/>
      <w:numFmt w:val="bullet"/>
      <w:lvlText w:val=""/>
      <w:lvlJc w:val="left"/>
      <w:pPr>
        <w:tabs>
          <w:tab w:val="num" w:pos="5040"/>
        </w:tabs>
        <w:ind w:left="5040" w:hanging="360"/>
      </w:pPr>
      <w:rPr>
        <w:rFonts w:ascii="Wingdings" w:hAnsi="Wingdings" w:hint="default"/>
        <w:sz w:val="20"/>
      </w:rPr>
    </w:lvl>
    <w:lvl w:ilvl="7" w:tplc="92844760" w:tentative="1">
      <w:start w:val="1"/>
      <w:numFmt w:val="bullet"/>
      <w:lvlText w:val=""/>
      <w:lvlJc w:val="left"/>
      <w:pPr>
        <w:tabs>
          <w:tab w:val="num" w:pos="5760"/>
        </w:tabs>
        <w:ind w:left="5760" w:hanging="360"/>
      </w:pPr>
      <w:rPr>
        <w:rFonts w:ascii="Wingdings" w:hAnsi="Wingdings" w:hint="default"/>
        <w:sz w:val="20"/>
      </w:rPr>
    </w:lvl>
    <w:lvl w:ilvl="8" w:tplc="9B64BEBC"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57037"/>
    <w:multiLevelType w:val="hybridMultilevel"/>
    <w:tmpl w:val="5AB41C28"/>
    <w:lvl w:ilvl="0" w:tplc="F1EEBEC4">
      <w:start w:val="1"/>
      <w:numFmt w:val="bullet"/>
      <w:lvlText w:val=""/>
      <w:lvlJc w:val="left"/>
      <w:pPr>
        <w:tabs>
          <w:tab w:val="num" w:pos="357"/>
        </w:tabs>
        <w:ind w:left="357" w:hanging="357"/>
      </w:pPr>
      <w:rPr>
        <w:rFonts w:ascii="Symbol" w:hAnsi="Symbol" w:hint="default"/>
        <w:color w:val="auto"/>
        <w:sz w:val="16"/>
        <w:szCs w:val="16"/>
      </w:rPr>
    </w:lvl>
    <w:lvl w:ilvl="1" w:tplc="08DC4824" w:tentative="1">
      <w:start w:val="1"/>
      <w:numFmt w:val="bullet"/>
      <w:lvlText w:val="o"/>
      <w:lvlJc w:val="left"/>
      <w:pPr>
        <w:tabs>
          <w:tab w:val="num" w:pos="363"/>
        </w:tabs>
        <w:ind w:left="363" w:hanging="360"/>
      </w:pPr>
      <w:rPr>
        <w:rFonts w:ascii="Courier New" w:hAnsi="Courier New" w:cs="Wingdings" w:hint="default"/>
      </w:rPr>
    </w:lvl>
    <w:lvl w:ilvl="2" w:tplc="04A0CB04" w:tentative="1">
      <w:start w:val="1"/>
      <w:numFmt w:val="bullet"/>
      <w:lvlText w:val=""/>
      <w:lvlJc w:val="left"/>
      <w:pPr>
        <w:tabs>
          <w:tab w:val="num" w:pos="1083"/>
        </w:tabs>
        <w:ind w:left="1083" w:hanging="360"/>
      </w:pPr>
      <w:rPr>
        <w:rFonts w:ascii="Wingdings" w:hAnsi="Wingdings" w:hint="default"/>
      </w:rPr>
    </w:lvl>
    <w:lvl w:ilvl="3" w:tplc="CE088B32" w:tentative="1">
      <w:start w:val="1"/>
      <w:numFmt w:val="bullet"/>
      <w:lvlText w:val=""/>
      <w:lvlJc w:val="left"/>
      <w:pPr>
        <w:tabs>
          <w:tab w:val="num" w:pos="1803"/>
        </w:tabs>
        <w:ind w:left="1803" w:hanging="360"/>
      </w:pPr>
      <w:rPr>
        <w:rFonts w:ascii="Symbol" w:hAnsi="Symbol" w:hint="default"/>
      </w:rPr>
    </w:lvl>
    <w:lvl w:ilvl="4" w:tplc="6EDC79A0" w:tentative="1">
      <w:start w:val="1"/>
      <w:numFmt w:val="bullet"/>
      <w:lvlText w:val="o"/>
      <w:lvlJc w:val="left"/>
      <w:pPr>
        <w:tabs>
          <w:tab w:val="num" w:pos="2523"/>
        </w:tabs>
        <w:ind w:left="2523" w:hanging="360"/>
      </w:pPr>
      <w:rPr>
        <w:rFonts w:ascii="Courier New" w:hAnsi="Courier New" w:cs="Wingdings" w:hint="default"/>
      </w:rPr>
    </w:lvl>
    <w:lvl w:ilvl="5" w:tplc="7EF88EC8" w:tentative="1">
      <w:start w:val="1"/>
      <w:numFmt w:val="bullet"/>
      <w:lvlText w:val=""/>
      <w:lvlJc w:val="left"/>
      <w:pPr>
        <w:tabs>
          <w:tab w:val="num" w:pos="3243"/>
        </w:tabs>
        <w:ind w:left="3243" w:hanging="360"/>
      </w:pPr>
      <w:rPr>
        <w:rFonts w:ascii="Wingdings" w:hAnsi="Wingdings" w:hint="default"/>
      </w:rPr>
    </w:lvl>
    <w:lvl w:ilvl="6" w:tplc="0808738A" w:tentative="1">
      <w:start w:val="1"/>
      <w:numFmt w:val="bullet"/>
      <w:lvlText w:val=""/>
      <w:lvlJc w:val="left"/>
      <w:pPr>
        <w:tabs>
          <w:tab w:val="num" w:pos="3963"/>
        </w:tabs>
        <w:ind w:left="3963" w:hanging="360"/>
      </w:pPr>
      <w:rPr>
        <w:rFonts w:ascii="Symbol" w:hAnsi="Symbol" w:hint="default"/>
      </w:rPr>
    </w:lvl>
    <w:lvl w:ilvl="7" w:tplc="04A226D8" w:tentative="1">
      <w:start w:val="1"/>
      <w:numFmt w:val="bullet"/>
      <w:lvlText w:val="o"/>
      <w:lvlJc w:val="left"/>
      <w:pPr>
        <w:tabs>
          <w:tab w:val="num" w:pos="4683"/>
        </w:tabs>
        <w:ind w:left="4683" w:hanging="360"/>
      </w:pPr>
      <w:rPr>
        <w:rFonts w:ascii="Courier New" w:hAnsi="Courier New" w:cs="Wingdings" w:hint="default"/>
      </w:rPr>
    </w:lvl>
    <w:lvl w:ilvl="8" w:tplc="85F2FCFA" w:tentative="1">
      <w:start w:val="1"/>
      <w:numFmt w:val="bullet"/>
      <w:lvlText w:val=""/>
      <w:lvlJc w:val="left"/>
      <w:pPr>
        <w:tabs>
          <w:tab w:val="num" w:pos="5403"/>
        </w:tabs>
        <w:ind w:left="5403" w:hanging="360"/>
      </w:pPr>
      <w:rPr>
        <w:rFonts w:ascii="Wingdings" w:hAnsi="Wingdings" w:hint="default"/>
      </w:rPr>
    </w:lvl>
  </w:abstractNum>
  <w:abstractNum w:abstractNumId="7">
    <w:nsid w:val="1232349C"/>
    <w:multiLevelType w:val="hybridMultilevel"/>
    <w:tmpl w:val="192ABBC0"/>
    <w:lvl w:ilvl="0" w:tplc="FC8654D2">
      <w:start w:val="1"/>
      <w:numFmt w:val="bullet"/>
      <w:lvlText w:val=""/>
      <w:lvlJc w:val="left"/>
      <w:pPr>
        <w:tabs>
          <w:tab w:val="num" w:pos="720"/>
        </w:tabs>
        <w:ind w:left="720" w:hanging="360"/>
      </w:pPr>
      <w:rPr>
        <w:rFonts w:ascii="Symbol" w:hAnsi="Symbol" w:hint="default"/>
        <w:sz w:val="20"/>
      </w:rPr>
    </w:lvl>
    <w:lvl w:ilvl="1" w:tplc="7CCAD0E6" w:tentative="1">
      <w:start w:val="1"/>
      <w:numFmt w:val="bullet"/>
      <w:lvlText w:val="o"/>
      <w:lvlJc w:val="left"/>
      <w:pPr>
        <w:tabs>
          <w:tab w:val="num" w:pos="1440"/>
        </w:tabs>
        <w:ind w:left="1440" w:hanging="360"/>
      </w:pPr>
      <w:rPr>
        <w:rFonts w:ascii="Courier New" w:hAnsi="Courier New" w:hint="default"/>
        <w:sz w:val="20"/>
      </w:rPr>
    </w:lvl>
    <w:lvl w:ilvl="2" w:tplc="A1FE00F6" w:tentative="1">
      <w:start w:val="1"/>
      <w:numFmt w:val="bullet"/>
      <w:lvlText w:val=""/>
      <w:lvlJc w:val="left"/>
      <w:pPr>
        <w:tabs>
          <w:tab w:val="num" w:pos="2160"/>
        </w:tabs>
        <w:ind w:left="2160" w:hanging="360"/>
      </w:pPr>
      <w:rPr>
        <w:rFonts w:ascii="Wingdings" w:hAnsi="Wingdings" w:hint="default"/>
        <w:sz w:val="20"/>
      </w:rPr>
    </w:lvl>
    <w:lvl w:ilvl="3" w:tplc="14F8EBC4" w:tentative="1">
      <w:start w:val="1"/>
      <w:numFmt w:val="bullet"/>
      <w:lvlText w:val=""/>
      <w:lvlJc w:val="left"/>
      <w:pPr>
        <w:tabs>
          <w:tab w:val="num" w:pos="2880"/>
        </w:tabs>
        <w:ind w:left="2880" w:hanging="360"/>
      </w:pPr>
      <w:rPr>
        <w:rFonts w:ascii="Wingdings" w:hAnsi="Wingdings" w:hint="default"/>
        <w:sz w:val="20"/>
      </w:rPr>
    </w:lvl>
    <w:lvl w:ilvl="4" w:tplc="499683EE" w:tentative="1">
      <w:start w:val="1"/>
      <w:numFmt w:val="bullet"/>
      <w:lvlText w:val=""/>
      <w:lvlJc w:val="left"/>
      <w:pPr>
        <w:tabs>
          <w:tab w:val="num" w:pos="3600"/>
        </w:tabs>
        <w:ind w:left="3600" w:hanging="360"/>
      </w:pPr>
      <w:rPr>
        <w:rFonts w:ascii="Wingdings" w:hAnsi="Wingdings" w:hint="default"/>
        <w:sz w:val="20"/>
      </w:rPr>
    </w:lvl>
    <w:lvl w:ilvl="5" w:tplc="E6B0AEBC" w:tentative="1">
      <w:start w:val="1"/>
      <w:numFmt w:val="bullet"/>
      <w:lvlText w:val=""/>
      <w:lvlJc w:val="left"/>
      <w:pPr>
        <w:tabs>
          <w:tab w:val="num" w:pos="4320"/>
        </w:tabs>
        <w:ind w:left="4320" w:hanging="360"/>
      </w:pPr>
      <w:rPr>
        <w:rFonts w:ascii="Wingdings" w:hAnsi="Wingdings" w:hint="default"/>
        <w:sz w:val="20"/>
      </w:rPr>
    </w:lvl>
    <w:lvl w:ilvl="6" w:tplc="D69004AE" w:tentative="1">
      <w:start w:val="1"/>
      <w:numFmt w:val="bullet"/>
      <w:lvlText w:val=""/>
      <w:lvlJc w:val="left"/>
      <w:pPr>
        <w:tabs>
          <w:tab w:val="num" w:pos="5040"/>
        </w:tabs>
        <w:ind w:left="5040" w:hanging="360"/>
      </w:pPr>
      <w:rPr>
        <w:rFonts w:ascii="Wingdings" w:hAnsi="Wingdings" w:hint="default"/>
        <w:sz w:val="20"/>
      </w:rPr>
    </w:lvl>
    <w:lvl w:ilvl="7" w:tplc="E93E779C" w:tentative="1">
      <w:start w:val="1"/>
      <w:numFmt w:val="bullet"/>
      <w:lvlText w:val=""/>
      <w:lvlJc w:val="left"/>
      <w:pPr>
        <w:tabs>
          <w:tab w:val="num" w:pos="5760"/>
        </w:tabs>
        <w:ind w:left="5760" w:hanging="360"/>
      </w:pPr>
      <w:rPr>
        <w:rFonts w:ascii="Wingdings" w:hAnsi="Wingdings" w:hint="default"/>
        <w:sz w:val="20"/>
      </w:rPr>
    </w:lvl>
    <w:lvl w:ilvl="8" w:tplc="F7E25F1A"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13218"/>
    <w:multiLevelType w:val="hybridMultilevel"/>
    <w:tmpl w:val="4E906402"/>
    <w:lvl w:ilvl="0" w:tplc="9B2EAC48">
      <w:start w:val="3"/>
      <w:numFmt w:val="bullet"/>
      <w:lvlText w:val=""/>
      <w:lvlJc w:val="left"/>
      <w:pPr>
        <w:tabs>
          <w:tab w:val="num" w:pos="720"/>
        </w:tabs>
        <w:ind w:left="720" w:hanging="360"/>
      </w:pPr>
      <w:rPr>
        <w:rFonts w:ascii="Symbol" w:eastAsia="MS Gothic" w:hAnsi="Symbol" w:cs="Wingdings" w:hint="default"/>
      </w:rPr>
    </w:lvl>
    <w:lvl w:ilvl="1" w:tplc="D3E0BB16" w:tentative="1">
      <w:start w:val="1"/>
      <w:numFmt w:val="bullet"/>
      <w:lvlText w:val="o"/>
      <w:lvlJc w:val="left"/>
      <w:pPr>
        <w:tabs>
          <w:tab w:val="num" w:pos="1440"/>
        </w:tabs>
        <w:ind w:left="1440" w:hanging="360"/>
      </w:pPr>
      <w:rPr>
        <w:rFonts w:ascii="Courier New" w:hAnsi="Courier New" w:hint="default"/>
      </w:rPr>
    </w:lvl>
    <w:lvl w:ilvl="2" w:tplc="C5A03278" w:tentative="1">
      <w:start w:val="1"/>
      <w:numFmt w:val="bullet"/>
      <w:lvlText w:val=""/>
      <w:lvlJc w:val="left"/>
      <w:pPr>
        <w:tabs>
          <w:tab w:val="num" w:pos="2160"/>
        </w:tabs>
        <w:ind w:left="2160" w:hanging="360"/>
      </w:pPr>
      <w:rPr>
        <w:rFonts w:ascii="Wingdings" w:hAnsi="Wingdings" w:hint="default"/>
      </w:rPr>
    </w:lvl>
    <w:lvl w:ilvl="3" w:tplc="98C2F868" w:tentative="1">
      <w:start w:val="1"/>
      <w:numFmt w:val="bullet"/>
      <w:lvlText w:val=""/>
      <w:lvlJc w:val="left"/>
      <w:pPr>
        <w:tabs>
          <w:tab w:val="num" w:pos="2880"/>
        </w:tabs>
        <w:ind w:left="2880" w:hanging="360"/>
      </w:pPr>
      <w:rPr>
        <w:rFonts w:ascii="Symbol" w:hAnsi="Symbol" w:hint="default"/>
      </w:rPr>
    </w:lvl>
    <w:lvl w:ilvl="4" w:tplc="46AED9C4" w:tentative="1">
      <w:start w:val="1"/>
      <w:numFmt w:val="bullet"/>
      <w:lvlText w:val="o"/>
      <w:lvlJc w:val="left"/>
      <w:pPr>
        <w:tabs>
          <w:tab w:val="num" w:pos="3600"/>
        </w:tabs>
        <w:ind w:left="3600" w:hanging="360"/>
      </w:pPr>
      <w:rPr>
        <w:rFonts w:ascii="Courier New" w:hAnsi="Courier New" w:hint="default"/>
      </w:rPr>
    </w:lvl>
    <w:lvl w:ilvl="5" w:tplc="D5CCA086" w:tentative="1">
      <w:start w:val="1"/>
      <w:numFmt w:val="bullet"/>
      <w:lvlText w:val=""/>
      <w:lvlJc w:val="left"/>
      <w:pPr>
        <w:tabs>
          <w:tab w:val="num" w:pos="4320"/>
        </w:tabs>
        <w:ind w:left="4320" w:hanging="360"/>
      </w:pPr>
      <w:rPr>
        <w:rFonts w:ascii="Wingdings" w:hAnsi="Wingdings" w:hint="default"/>
      </w:rPr>
    </w:lvl>
    <w:lvl w:ilvl="6" w:tplc="E45C1E86" w:tentative="1">
      <w:start w:val="1"/>
      <w:numFmt w:val="bullet"/>
      <w:lvlText w:val=""/>
      <w:lvlJc w:val="left"/>
      <w:pPr>
        <w:tabs>
          <w:tab w:val="num" w:pos="5040"/>
        </w:tabs>
        <w:ind w:left="5040" w:hanging="360"/>
      </w:pPr>
      <w:rPr>
        <w:rFonts w:ascii="Symbol" w:hAnsi="Symbol" w:hint="default"/>
      </w:rPr>
    </w:lvl>
    <w:lvl w:ilvl="7" w:tplc="7C763C38" w:tentative="1">
      <w:start w:val="1"/>
      <w:numFmt w:val="bullet"/>
      <w:lvlText w:val="o"/>
      <w:lvlJc w:val="left"/>
      <w:pPr>
        <w:tabs>
          <w:tab w:val="num" w:pos="5760"/>
        </w:tabs>
        <w:ind w:left="5760" w:hanging="360"/>
      </w:pPr>
      <w:rPr>
        <w:rFonts w:ascii="Courier New" w:hAnsi="Courier New" w:hint="default"/>
      </w:rPr>
    </w:lvl>
    <w:lvl w:ilvl="8" w:tplc="9C68B06C" w:tentative="1">
      <w:start w:val="1"/>
      <w:numFmt w:val="bullet"/>
      <w:lvlText w:val=""/>
      <w:lvlJc w:val="left"/>
      <w:pPr>
        <w:tabs>
          <w:tab w:val="num" w:pos="6480"/>
        </w:tabs>
        <w:ind w:left="6480" w:hanging="360"/>
      </w:pPr>
      <w:rPr>
        <w:rFonts w:ascii="Wingdings" w:hAnsi="Wingdings" w:hint="default"/>
      </w:rPr>
    </w:lvl>
  </w:abstractNum>
  <w:abstractNum w:abstractNumId="9">
    <w:nsid w:val="1AF72C89"/>
    <w:multiLevelType w:val="hybridMultilevel"/>
    <w:tmpl w:val="5BE4952E"/>
    <w:lvl w:ilvl="0" w:tplc="7ABC0866">
      <w:start w:val="1"/>
      <w:numFmt w:val="bullet"/>
      <w:lvlText w:val=""/>
      <w:lvlJc w:val="left"/>
      <w:pPr>
        <w:ind w:left="720" w:hanging="360"/>
      </w:pPr>
      <w:rPr>
        <w:rFonts w:ascii="Symbol" w:hAnsi="Symbol" w:hint="default"/>
      </w:rPr>
    </w:lvl>
    <w:lvl w:ilvl="1" w:tplc="85860ADA" w:tentative="1">
      <w:start w:val="1"/>
      <w:numFmt w:val="bullet"/>
      <w:lvlText w:val="o"/>
      <w:lvlJc w:val="left"/>
      <w:pPr>
        <w:ind w:left="1440" w:hanging="360"/>
      </w:pPr>
      <w:rPr>
        <w:rFonts w:ascii="Courier New" w:hAnsi="Courier New" w:hint="default"/>
      </w:rPr>
    </w:lvl>
    <w:lvl w:ilvl="2" w:tplc="AD24A994" w:tentative="1">
      <w:start w:val="1"/>
      <w:numFmt w:val="bullet"/>
      <w:lvlText w:val=""/>
      <w:lvlJc w:val="left"/>
      <w:pPr>
        <w:ind w:left="2160" w:hanging="360"/>
      </w:pPr>
      <w:rPr>
        <w:rFonts w:ascii="Wingdings" w:hAnsi="Wingdings" w:hint="default"/>
      </w:rPr>
    </w:lvl>
    <w:lvl w:ilvl="3" w:tplc="1DB05AA0" w:tentative="1">
      <w:start w:val="1"/>
      <w:numFmt w:val="bullet"/>
      <w:lvlText w:val=""/>
      <w:lvlJc w:val="left"/>
      <w:pPr>
        <w:ind w:left="2880" w:hanging="360"/>
      </w:pPr>
      <w:rPr>
        <w:rFonts w:ascii="Symbol" w:hAnsi="Symbol" w:hint="default"/>
      </w:rPr>
    </w:lvl>
    <w:lvl w:ilvl="4" w:tplc="30300CB0" w:tentative="1">
      <w:start w:val="1"/>
      <w:numFmt w:val="bullet"/>
      <w:lvlText w:val="o"/>
      <w:lvlJc w:val="left"/>
      <w:pPr>
        <w:ind w:left="3600" w:hanging="360"/>
      </w:pPr>
      <w:rPr>
        <w:rFonts w:ascii="Courier New" w:hAnsi="Courier New" w:hint="default"/>
      </w:rPr>
    </w:lvl>
    <w:lvl w:ilvl="5" w:tplc="0BBCA1BC" w:tentative="1">
      <w:start w:val="1"/>
      <w:numFmt w:val="bullet"/>
      <w:lvlText w:val=""/>
      <w:lvlJc w:val="left"/>
      <w:pPr>
        <w:ind w:left="4320" w:hanging="360"/>
      </w:pPr>
      <w:rPr>
        <w:rFonts w:ascii="Wingdings" w:hAnsi="Wingdings" w:hint="default"/>
      </w:rPr>
    </w:lvl>
    <w:lvl w:ilvl="6" w:tplc="18524BE8" w:tentative="1">
      <w:start w:val="1"/>
      <w:numFmt w:val="bullet"/>
      <w:lvlText w:val=""/>
      <w:lvlJc w:val="left"/>
      <w:pPr>
        <w:ind w:left="5040" w:hanging="360"/>
      </w:pPr>
      <w:rPr>
        <w:rFonts w:ascii="Symbol" w:hAnsi="Symbol" w:hint="default"/>
      </w:rPr>
    </w:lvl>
    <w:lvl w:ilvl="7" w:tplc="6DFCC6C6" w:tentative="1">
      <w:start w:val="1"/>
      <w:numFmt w:val="bullet"/>
      <w:lvlText w:val="o"/>
      <w:lvlJc w:val="left"/>
      <w:pPr>
        <w:ind w:left="5760" w:hanging="360"/>
      </w:pPr>
      <w:rPr>
        <w:rFonts w:ascii="Courier New" w:hAnsi="Courier New" w:hint="default"/>
      </w:rPr>
    </w:lvl>
    <w:lvl w:ilvl="8" w:tplc="2B3ABD72" w:tentative="1">
      <w:start w:val="1"/>
      <w:numFmt w:val="bullet"/>
      <w:lvlText w:val=""/>
      <w:lvlJc w:val="left"/>
      <w:pPr>
        <w:ind w:left="6480" w:hanging="360"/>
      </w:pPr>
      <w:rPr>
        <w:rFonts w:ascii="Wingdings" w:hAnsi="Wingdings" w:hint="default"/>
      </w:rPr>
    </w:lvl>
  </w:abstractNum>
  <w:abstractNum w:abstractNumId="10">
    <w:nsid w:val="1CD96BFB"/>
    <w:multiLevelType w:val="hybridMultilevel"/>
    <w:tmpl w:val="5118551E"/>
    <w:lvl w:ilvl="0" w:tplc="262E2336">
      <w:numFmt w:val="bullet"/>
      <w:lvlText w:val=""/>
      <w:lvlJc w:val="left"/>
      <w:pPr>
        <w:ind w:left="720" w:hanging="360"/>
      </w:pPr>
      <w:rPr>
        <w:rFonts w:ascii="Symbol" w:eastAsia="MS Gothic"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F81510"/>
    <w:multiLevelType w:val="hybridMultilevel"/>
    <w:tmpl w:val="59F0BB90"/>
    <w:lvl w:ilvl="0" w:tplc="B36CCA08">
      <w:start w:val="1"/>
      <w:numFmt w:val="bullet"/>
      <w:lvlText w:val=""/>
      <w:lvlJc w:val="left"/>
      <w:pPr>
        <w:tabs>
          <w:tab w:val="num" w:pos="720"/>
        </w:tabs>
        <w:ind w:left="720" w:hanging="360"/>
      </w:pPr>
      <w:rPr>
        <w:rFonts w:ascii="Symbol" w:hAnsi="Symbol" w:hint="default"/>
      </w:rPr>
    </w:lvl>
    <w:lvl w:ilvl="1" w:tplc="52B42F14" w:tentative="1">
      <w:start w:val="1"/>
      <w:numFmt w:val="bullet"/>
      <w:lvlText w:val="o"/>
      <w:lvlJc w:val="left"/>
      <w:pPr>
        <w:tabs>
          <w:tab w:val="num" w:pos="1440"/>
        </w:tabs>
        <w:ind w:left="1440" w:hanging="360"/>
      </w:pPr>
      <w:rPr>
        <w:rFonts w:ascii="Courier New" w:hAnsi="Courier New" w:cs="Wingdings" w:hint="default"/>
      </w:rPr>
    </w:lvl>
    <w:lvl w:ilvl="2" w:tplc="593A5974" w:tentative="1">
      <w:start w:val="1"/>
      <w:numFmt w:val="bullet"/>
      <w:lvlText w:val=""/>
      <w:lvlJc w:val="left"/>
      <w:pPr>
        <w:tabs>
          <w:tab w:val="num" w:pos="2160"/>
        </w:tabs>
        <w:ind w:left="2160" w:hanging="360"/>
      </w:pPr>
      <w:rPr>
        <w:rFonts w:ascii="Wingdings" w:hAnsi="Wingdings" w:hint="default"/>
      </w:rPr>
    </w:lvl>
    <w:lvl w:ilvl="3" w:tplc="1DAA850A" w:tentative="1">
      <w:start w:val="1"/>
      <w:numFmt w:val="bullet"/>
      <w:lvlText w:val=""/>
      <w:lvlJc w:val="left"/>
      <w:pPr>
        <w:tabs>
          <w:tab w:val="num" w:pos="2880"/>
        </w:tabs>
        <w:ind w:left="2880" w:hanging="360"/>
      </w:pPr>
      <w:rPr>
        <w:rFonts w:ascii="Symbol" w:hAnsi="Symbol" w:hint="default"/>
      </w:rPr>
    </w:lvl>
    <w:lvl w:ilvl="4" w:tplc="6ADCD104" w:tentative="1">
      <w:start w:val="1"/>
      <w:numFmt w:val="bullet"/>
      <w:lvlText w:val="o"/>
      <w:lvlJc w:val="left"/>
      <w:pPr>
        <w:tabs>
          <w:tab w:val="num" w:pos="3600"/>
        </w:tabs>
        <w:ind w:left="3600" w:hanging="360"/>
      </w:pPr>
      <w:rPr>
        <w:rFonts w:ascii="Courier New" w:hAnsi="Courier New" w:cs="Wingdings" w:hint="default"/>
      </w:rPr>
    </w:lvl>
    <w:lvl w:ilvl="5" w:tplc="272AC628" w:tentative="1">
      <w:start w:val="1"/>
      <w:numFmt w:val="bullet"/>
      <w:lvlText w:val=""/>
      <w:lvlJc w:val="left"/>
      <w:pPr>
        <w:tabs>
          <w:tab w:val="num" w:pos="4320"/>
        </w:tabs>
        <w:ind w:left="4320" w:hanging="360"/>
      </w:pPr>
      <w:rPr>
        <w:rFonts w:ascii="Wingdings" w:hAnsi="Wingdings" w:hint="default"/>
      </w:rPr>
    </w:lvl>
    <w:lvl w:ilvl="6" w:tplc="A6FEEC80" w:tentative="1">
      <w:start w:val="1"/>
      <w:numFmt w:val="bullet"/>
      <w:lvlText w:val=""/>
      <w:lvlJc w:val="left"/>
      <w:pPr>
        <w:tabs>
          <w:tab w:val="num" w:pos="5040"/>
        </w:tabs>
        <w:ind w:left="5040" w:hanging="360"/>
      </w:pPr>
      <w:rPr>
        <w:rFonts w:ascii="Symbol" w:hAnsi="Symbol" w:hint="default"/>
      </w:rPr>
    </w:lvl>
    <w:lvl w:ilvl="7" w:tplc="7C1A6704" w:tentative="1">
      <w:start w:val="1"/>
      <w:numFmt w:val="bullet"/>
      <w:lvlText w:val="o"/>
      <w:lvlJc w:val="left"/>
      <w:pPr>
        <w:tabs>
          <w:tab w:val="num" w:pos="5760"/>
        </w:tabs>
        <w:ind w:left="5760" w:hanging="360"/>
      </w:pPr>
      <w:rPr>
        <w:rFonts w:ascii="Courier New" w:hAnsi="Courier New" w:cs="Wingdings" w:hint="default"/>
      </w:rPr>
    </w:lvl>
    <w:lvl w:ilvl="8" w:tplc="5D586FD6" w:tentative="1">
      <w:start w:val="1"/>
      <w:numFmt w:val="bullet"/>
      <w:lvlText w:val=""/>
      <w:lvlJc w:val="left"/>
      <w:pPr>
        <w:tabs>
          <w:tab w:val="num" w:pos="6480"/>
        </w:tabs>
        <w:ind w:left="6480" w:hanging="360"/>
      </w:pPr>
      <w:rPr>
        <w:rFonts w:ascii="Wingdings" w:hAnsi="Wingdings" w:hint="default"/>
      </w:rPr>
    </w:lvl>
  </w:abstractNum>
  <w:abstractNum w:abstractNumId="12">
    <w:nsid w:val="24CE359E"/>
    <w:multiLevelType w:val="hybridMultilevel"/>
    <w:tmpl w:val="6854E870"/>
    <w:lvl w:ilvl="0" w:tplc="A9DCD6DE">
      <w:numFmt w:val="bullet"/>
      <w:lvlText w:val=""/>
      <w:lvlJc w:val="left"/>
      <w:pPr>
        <w:tabs>
          <w:tab w:val="num" w:pos="720"/>
        </w:tabs>
        <w:ind w:left="720" w:hanging="360"/>
      </w:pPr>
      <w:rPr>
        <w:rFonts w:ascii="Symbol" w:eastAsia="MS Gothic" w:hAnsi="Symbol" w:cs="MS PGothic" w:hint="default"/>
        <w:color w:val="000000"/>
      </w:rPr>
    </w:lvl>
    <w:lvl w:ilvl="1" w:tplc="7EFE61DC" w:tentative="1">
      <w:start w:val="1"/>
      <w:numFmt w:val="bullet"/>
      <w:lvlText w:val="o"/>
      <w:lvlJc w:val="left"/>
      <w:pPr>
        <w:tabs>
          <w:tab w:val="num" w:pos="1440"/>
        </w:tabs>
        <w:ind w:left="1440" w:hanging="360"/>
      </w:pPr>
      <w:rPr>
        <w:rFonts w:ascii="Courier New" w:hAnsi="Courier New" w:cs="Symbol" w:hint="default"/>
      </w:rPr>
    </w:lvl>
    <w:lvl w:ilvl="2" w:tplc="B8FAE63A" w:tentative="1">
      <w:start w:val="1"/>
      <w:numFmt w:val="bullet"/>
      <w:lvlText w:val=""/>
      <w:lvlJc w:val="left"/>
      <w:pPr>
        <w:tabs>
          <w:tab w:val="num" w:pos="2160"/>
        </w:tabs>
        <w:ind w:left="2160" w:hanging="360"/>
      </w:pPr>
      <w:rPr>
        <w:rFonts w:ascii="Wingdings" w:hAnsi="Wingdings" w:hint="default"/>
      </w:rPr>
    </w:lvl>
    <w:lvl w:ilvl="3" w:tplc="DA40513C" w:tentative="1">
      <w:start w:val="1"/>
      <w:numFmt w:val="bullet"/>
      <w:lvlText w:val=""/>
      <w:lvlJc w:val="left"/>
      <w:pPr>
        <w:tabs>
          <w:tab w:val="num" w:pos="2880"/>
        </w:tabs>
        <w:ind w:left="2880" w:hanging="360"/>
      </w:pPr>
      <w:rPr>
        <w:rFonts w:ascii="Symbol" w:hAnsi="Symbol" w:hint="default"/>
      </w:rPr>
    </w:lvl>
    <w:lvl w:ilvl="4" w:tplc="C4E05376" w:tentative="1">
      <w:start w:val="1"/>
      <w:numFmt w:val="bullet"/>
      <w:lvlText w:val="o"/>
      <w:lvlJc w:val="left"/>
      <w:pPr>
        <w:tabs>
          <w:tab w:val="num" w:pos="3600"/>
        </w:tabs>
        <w:ind w:left="3600" w:hanging="360"/>
      </w:pPr>
      <w:rPr>
        <w:rFonts w:ascii="Courier New" w:hAnsi="Courier New" w:cs="Symbol" w:hint="default"/>
      </w:rPr>
    </w:lvl>
    <w:lvl w:ilvl="5" w:tplc="2C96C70A" w:tentative="1">
      <w:start w:val="1"/>
      <w:numFmt w:val="bullet"/>
      <w:lvlText w:val=""/>
      <w:lvlJc w:val="left"/>
      <w:pPr>
        <w:tabs>
          <w:tab w:val="num" w:pos="4320"/>
        </w:tabs>
        <w:ind w:left="4320" w:hanging="360"/>
      </w:pPr>
      <w:rPr>
        <w:rFonts w:ascii="Wingdings" w:hAnsi="Wingdings" w:hint="default"/>
      </w:rPr>
    </w:lvl>
    <w:lvl w:ilvl="6" w:tplc="8604F046" w:tentative="1">
      <w:start w:val="1"/>
      <w:numFmt w:val="bullet"/>
      <w:lvlText w:val=""/>
      <w:lvlJc w:val="left"/>
      <w:pPr>
        <w:tabs>
          <w:tab w:val="num" w:pos="5040"/>
        </w:tabs>
        <w:ind w:left="5040" w:hanging="360"/>
      </w:pPr>
      <w:rPr>
        <w:rFonts w:ascii="Symbol" w:hAnsi="Symbol" w:hint="default"/>
      </w:rPr>
    </w:lvl>
    <w:lvl w:ilvl="7" w:tplc="343E83D8" w:tentative="1">
      <w:start w:val="1"/>
      <w:numFmt w:val="bullet"/>
      <w:lvlText w:val="o"/>
      <w:lvlJc w:val="left"/>
      <w:pPr>
        <w:tabs>
          <w:tab w:val="num" w:pos="5760"/>
        </w:tabs>
        <w:ind w:left="5760" w:hanging="360"/>
      </w:pPr>
      <w:rPr>
        <w:rFonts w:ascii="Courier New" w:hAnsi="Courier New" w:cs="Symbol" w:hint="default"/>
      </w:rPr>
    </w:lvl>
    <w:lvl w:ilvl="8" w:tplc="70DC15C8" w:tentative="1">
      <w:start w:val="1"/>
      <w:numFmt w:val="bullet"/>
      <w:lvlText w:val=""/>
      <w:lvlJc w:val="left"/>
      <w:pPr>
        <w:tabs>
          <w:tab w:val="num" w:pos="6480"/>
        </w:tabs>
        <w:ind w:left="6480" w:hanging="360"/>
      </w:pPr>
      <w:rPr>
        <w:rFonts w:ascii="Wingdings" w:hAnsi="Wingdings" w:hint="default"/>
      </w:rPr>
    </w:lvl>
  </w:abstractNum>
  <w:abstractNum w:abstractNumId="13">
    <w:nsid w:val="2C794AC2"/>
    <w:multiLevelType w:val="hybridMultilevel"/>
    <w:tmpl w:val="6AE684BA"/>
    <w:lvl w:ilvl="0" w:tplc="588C861E">
      <w:start w:val="1"/>
      <w:numFmt w:val="bullet"/>
      <w:lvlText w:val=""/>
      <w:lvlJc w:val="left"/>
      <w:pPr>
        <w:tabs>
          <w:tab w:val="num" w:pos="1260"/>
        </w:tabs>
        <w:ind w:left="1260" w:hanging="360"/>
      </w:pPr>
      <w:rPr>
        <w:rFonts w:ascii="Symbol" w:hAnsi="Symbol" w:hint="default"/>
      </w:rPr>
    </w:lvl>
    <w:lvl w:ilvl="1" w:tplc="B0B226EA">
      <w:start w:val="1"/>
      <w:numFmt w:val="bullet"/>
      <w:lvlText w:val="o"/>
      <w:lvlJc w:val="left"/>
      <w:pPr>
        <w:tabs>
          <w:tab w:val="num" w:pos="1980"/>
        </w:tabs>
        <w:ind w:left="1980" w:hanging="360"/>
      </w:pPr>
      <w:rPr>
        <w:rFonts w:ascii="Courier New" w:hAnsi="Courier New" w:cs="Wingdings" w:hint="default"/>
      </w:rPr>
    </w:lvl>
    <w:lvl w:ilvl="2" w:tplc="2DC443A8" w:tentative="1">
      <w:start w:val="1"/>
      <w:numFmt w:val="bullet"/>
      <w:lvlText w:val=""/>
      <w:lvlJc w:val="left"/>
      <w:pPr>
        <w:tabs>
          <w:tab w:val="num" w:pos="2700"/>
        </w:tabs>
        <w:ind w:left="2700" w:hanging="360"/>
      </w:pPr>
      <w:rPr>
        <w:rFonts w:ascii="Wingdings" w:hAnsi="Wingdings" w:hint="default"/>
      </w:rPr>
    </w:lvl>
    <w:lvl w:ilvl="3" w:tplc="F98AB456" w:tentative="1">
      <w:start w:val="1"/>
      <w:numFmt w:val="bullet"/>
      <w:lvlText w:val=""/>
      <w:lvlJc w:val="left"/>
      <w:pPr>
        <w:tabs>
          <w:tab w:val="num" w:pos="3420"/>
        </w:tabs>
        <w:ind w:left="3420" w:hanging="360"/>
      </w:pPr>
      <w:rPr>
        <w:rFonts w:ascii="Symbol" w:hAnsi="Symbol" w:hint="default"/>
      </w:rPr>
    </w:lvl>
    <w:lvl w:ilvl="4" w:tplc="F136480E" w:tentative="1">
      <w:start w:val="1"/>
      <w:numFmt w:val="bullet"/>
      <w:lvlText w:val="o"/>
      <w:lvlJc w:val="left"/>
      <w:pPr>
        <w:tabs>
          <w:tab w:val="num" w:pos="4140"/>
        </w:tabs>
        <w:ind w:left="4140" w:hanging="360"/>
      </w:pPr>
      <w:rPr>
        <w:rFonts w:ascii="Courier New" w:hAnsi="Courier New" w:cs="Wingdings" w:hint="default"/>
      </w:rPr>
    </w:lvl>
    <w:lvl w:ilvl="5" w:tplc="AA540438" w:tentative="1">
      <w:start w:val="1"/>
      <w:numFmt w:val="bullet"/>
      <w:lvlText w:val=""/>
      <w:lvlJc w:val="left"/>
      <w:pPr>
        <w:tabs>
          <w:tab w:val="num" w:pos="4860"/>
        </w:tabs>
        <w:ind w:left="4860" w:hanging="360"/>
      </w:pPr>
      <w:rPr>
        <w:rFonts w:ascii="Wingdings" w:hAnsi="Wingdings" w:hint="default"/>
      </w:rPr>
    </w:lvl>
    <w:lvl w:ilvl="6" w:tplc="1646BD5C" w:tentative="1">
      <w:start w:val="1"/>
      <w:numFmt w:val="bullet"/>
      <w:lvlText w:val=""/>
      <w:lvlJc w:val="left"/>
      <w:pPr>
        <w:tabs>
          <w:tab w:val="num" w:pos="5580"/>
        </w:tabs>
        <w:ind w:left="5580" w:hanging="360"/>
      </w:pPr>
      <w:rPr>
        <w:rFonts w:ascii="Symbol" w:hAnsi="Symbol" w:hint="default"/>
      </w:rPr>
    </w:lvl>
    <w:lvl w:ilvl="7" w:tplc="00B45106" w:tentative="1">
      <w:start w:val="1"/>
      <w:numFmt w:val="bullet"/>
      <w:lvlText w:val="o"/>
      <w:lvlJc w:val="left"/>
      <w:pPr>
        <w:tabs>
          <w:tab w:val="num" w:pos="6300"/>
        </w:tabs>
        <w:ind w:left="6300" w:hanging="360"/>
      </w:pPr>
      <w:rPr>
        <w:rFonts w:ascii="Courier New" w:hAnsi="Courier New" w:cs="Wingdings" w:hint="default"/>
      </w:rPr>
    </w:lvl>
    <w:lvl w:ilvl="8" w:tplc="C7CA3864" w:tentative="1">
      <w:start w:val="1"/>
      <w:numFmt w:val="bullet"/>
      <w:lvlText w:val=""/>
      <w:lvlJc w:val="left"/>
      <w:pPr>
        <w:tabs>
          <w:tab w:val="num" w:pos="7020"/>
        </w:tabs>
        <w:ind w:left="7020" w:hanging="360"/>
      </w:pPr>
      <w:rPr>
        <w:rFonts w:ascii="Wingdings" w:hAnsi="Wingdings" w:hint="default"/>
      </w:rPr>
    </w:lvl>
  </w:abstractNum>
  <w:abstractNum w:abstractNumId="14">
    <w:nsid w:val="3890386A"/>
    <w:multiLevelType w:val="hybridMultilevel"/>
    <w:tmpl w:val="D85CE2AE"/>
    <w:lvl w:ilvl="0" w:tplc="850A3A5A">
      <w:start w:val="1"/>
      <w:numFmt w:val="bullet"/>
      <w:lvlText w:val=""/>
      <w:lvlJc w:val="left"/>
      <w:pPr>
        <w:tabs>
          <w:tab w:val="num" w:pos="720"/>
        </w:tabs>
        <w:ind w:left="720" w:hanging="360"/>
      </w:pPr>
      <w:rPr>
        <w:rFonts w:ascii="Symbol" w:hAnsi="Symbol" w:hint="default"/>
      </w:rPr>
    </w:lvl>
    <w:lvl w:ilvl="1" w:tplc="ED92A6A0">
      <w:start w:val="1"/>
      <w:numFmt w:val="bullet"/>
      <w:lvlText w:val="o"/>
      <w:lvlJc w:val="left"/>
      <w:pPr>
        <w:tabs>
          <w:tab w:val="num" w:pos="1440"/>
        </w:tabs>
        <w:ind w:left="1440" w:hanging="360"/>
      </w:pPr>
      <w:rPr>
        <w:rFonts w:ascii="Courier New" w:hAnsi="Courier New" w:cs="Wingdings" w:hint="default"/>
      </w:rPr>
    </w:lvl>
    <w:lvl w:ilvl="2" w:tplc="D2D4B956" w:tentative="1">
      <w:start w:val="1"/>
      <w:numFmt w:val="bullet"/>
      <w:lvlText w:val=""/>
      <w:lvlJc w:val="left"/>
      <w:pPr>
        <w:tabs>
          <w:tab w:val="num" w:pos="2160"/>
        </w:tabs>
        <w:ind w:left="2160" w:hanging="360"/>
      </w:pPr>
      <w:rPr>
        <w:rFonts w:ascii="Wingdings" w:hAnsi="Wingdings" w:hint="default"/>
      </w:rPr>
    </w:lvl>
    <w:lvl w:ilvl="3" w:tplc="96D881D8" w:tentative="1">
      <w:start w:val="1"/>
      <w:numFmt w:val="bullet"/>
      <w:lvlText w:val=""/>
      <w:lvlJc w:val="left"/>
      <w:pPr>
        <w:tabs>
          <w:tab w:val="num" w:pos="2880"/>
        </w:tabs>
        <w:ind w:left="2880" w:hanging="360"/>
      </w:pPr>
      <w:rPr>
        <w:rFonts w:ascii="Symbol" w:hAnsi="Symbol" w:hint="default"/>
      </w:rPr>
    </w:lvl>
    <w:lvl w:ilvl="4" w:tplc="DAE87A66" w:tentative="1">
      <w:start w:val="1"/>
      <w:numFmt w:val="bullet"/>
      <w:lvlText w:val="o"/>
      <w:lvlJc w:val="left"/>
      <w:pPr>
        <w:tabs>
          <w:tab w:val="num" w:pos="3600"/>
        </w:tabs>
        <w:ind w:left="3600" w:hanging="360"/>
      </w:pPr>
      <w:rPr>
        <w:rFonts w:ascii="Courier New" w:hAnsi="Courier New" w:cs="Wingdings" w:hint="default"/>
      </w:rPr>
    </w:lvl>
    <w:lvl w:ilvl="5" w:tplc="F88007BA" w:tentative="1">
      <w:start w:val="1"/>
      <w:numFmt w:val="bullet"/>
      <w:lvlText w:val=""/>
      <w:lvlJc w:val="left"/>
      <w:pPr>
        <w:tabs>
          <w:tab w:val="num" w:pos="4320"/>
        </w:tabs>
        <w:ind w:left="4320" w:hanging="360"/>
      </w:pPr>
      <w:rPr>
        <w:rFonts w:ascii="Wingdings" w:hAnsi="Wingdings" w:hint="default"/>
      </w:rPr>
    </w:lvl>
    <w:lvl w:ilvl="6" w:tplc="BD1C63AC" w:tentative="1">
      <w:start w:val="1"/>
      <w:numFmt w:val="bullet"/>
      <w:lvlText w:val=""/>
      <w:lvlJc w:val="left"/>
      <w:pPr>
        <w:tabs>
          <w:tab w:val="num" w:pos="5040"/>
        </w:tabs>
        <w:ind w:left="5040" w:hanging="360"/>
      </w:pPr>
      <w:rPr>
        <w:rFonts w:ascii="Symbol" w:hAnsi="Symbol" w:hint="default"/>
      </w:rPr>
    </w:lvl>
    <w:lvl w:ilvl="7" w:tplc="2466BEAA" w:tentative="1">
      <w:start w:val="1"/>
      <w:numFmt w:val="bullet"/>
      <w:lvlText w:val="o"/>
      <w:lvlJc w:val="left"/>
      <w:pPr>
        <w:tabs>
          <w:tab w:val="num" w:pos="5760"/>
        </w:tabs>
        <w:ind w:left="5760" w:hanging="360"/>
      </w:pPr>
      <w:rPr>
        <w:rFonts w:ascii="Courier New" w:hAnsi="Courier New" w:cs="Wingdings" w:hint="default"/>
      </w:rPr>
    </w:lvl>
    <w:lvl w:ilvl="8" w:tplc="F83CDFB4" w:tentative="1">
      <w:start w:val="1"/>
      <w:numFmt w:val="bullet"/>
      <w:lvlText w:val=""/>
      <w:lvlJc w:val="left"/>
      <w:pPr>
        <w:tabs>
          <w:tab w:val="num" w:pos="6480"/>
        </w:tabs>
        <w:ind w:left="6480" w:hanging="360"/>
      </w:pPr>
      <w:rPr>
        <w:rFonts w:ascii="Wingdings" w:hAnsi="Wingdings" w:hint="default"/>
      </w:rPr>
    </w:lvl>
  </w:abstractNum>
  <w:abstractNum w:abstractNumId="15">
    <w:nsid w:val="3CC9285E"/>
    <w:multiLevelType w:val="hybridMultilevel"/>
    <w:tmpl w:val="634CB91E"/>
    <w:lvl w:ilvl="0" w:tplc="8AC8B3EC">
      <w:numFmt w:val="bullet"/>
      <w:lvlText w:val=""/>
      <w:lvlJc w:val="left"/>
      <w:pPr>
        <w:ind w:left="720" w:hanging="360"/>
      </w:pPr>
      <w:rPr>
        <w:rFonts w:ascii="Symbol" w:eastAsia="MS Gothic" w:hAnsi="Symbol" w:cs="Times New Roman" w:hint="default"/>
      </w:rPr>
    </w:lvl>
    <w:lvl w:ilvl="1" w:tplc="D8A487CA" w:tentative="1">
      <w:start w:val="1"/>
      <w:numFmt w:val="bullet"/>
      <w:lvlText w:val="o"/>
      <w:lvlJc w:val="left"/>
      <w:pPr>
        <w:ind w:left="1440" w:hanging="360"/>
      </w:pPr>
      <w:rPr>
        <w:rFonts w:ascii="Courier New" w:hAnsi="Courier New" w:cs="Courier New" w:hint="default"/>
      </w:rPr>
    </w:lvl>
    <w:lvl w:ilvl="2" w:tplc="D7EE578A" w:tentative="1">
      <w:start w:val="1"/>
      <w:numFmt w:val="bullet"/>
      <w:lvlText w:val=""/>
      <w:lvlJc w:val="left"/>
      <w:pPr>
        <w:ind w:left="2160" w:hanging="360"/>
      </w:pPr>
      <w:rPr>
        <w:rFonts w:ascii="Wingdings" w:hAnsi="Wingdings" w:hint="default"/>
      </w:rPr>
    </w:lvl>
    <w:lvl w:ilvl="3" w:tplc="CF36E42A" w:tentative="1">
      <w:start w:val="1"/>
      <w:numFmt w:val="bullet"/>
      <w:lvlText w:val=""/>
      <w:lvlJc w:val="left"/>
      <w:pPr>
        <w:ind w:left="2880" w:hanging="360"/>
      </w:pPr>
      <w:rPr>
        <w:rFonts w:ascii="Symbol" w:hAnsi="Symbol" w:hint="default"/>
      </w:rPr>
    </w:lvl>
    <w:lvl w:ilvl="4" w:tplc="E42C082E" w:tentative="1">
      <w:start w:val="1"/>
      <w:numFmt w:val="bullet"/>
      <w:lvlText w:val="o"/>
      <w:lvlJc w:val="left"/>
      <w:pPr>
        <w:ind w:left="3600" w:hanging="360"/>
      </w:pPr>
      <w:rPr>
        <w:rFonts w:ascii="Courier New" w:hAnsi="Courier New" w:cs="Courier New" w:hint="default"/>
      </w:rPr>
    </w:lvl>
    <w:lvl w:ilvl="5" w:tplc="1F5C624A" w:tentative="1">
      <w:start w:val="1"/>
      <w:numFmt w:val="bullet"/>
      <w:lvlText w:val=""/>
      <w:lvlJc w:val="left"/>
      <w:pPr>
        <w:ind w:left="4320" w:hanging="360"/>
      </w:pPr>
      <w:rPr>
        <w:rFonts w:ascii="Wingdings" w:hAnsi="Wingdings" w:hint="default"/>
      </w:rPr>
    </w:lvl>
    <w:lvl w:ilvl="6" w:tplc="4F6A2ADC" w:tentative="1">
      <w:start w:val="1"/>
      <w:numFmt w:val="bullet"/>
      <w:lvlText w:val=""/>
      <w:lvlJc w:val="left"/>
      <w:pPr>
        <w:ind w:left="5040" w:hanging="360"/>
      </w:pPr>
      <w:rPr>
        <w:rFonts w:ascii="Symbol" w:hAnsi="Symbol" w:hint="default"/>
      </w:rPr>
    </w:lvl>
    <w:lvl w:ilvl="7" w:tplc="C3B20812" w:tentative="1">
      <w:start w:val="1"/>
      <w:numFmt w:val="bullet"/>
      <w:lvlText w:val="o"/>
      <w:lvlJc w:val="left"/>
      <w:pPr>
        <w:ind w:left="5760" w:hanging="360"/>
      </w:pPr>
      <w:rPr>
        <w:rFonts w:ascii="Courier New" w:hAnsi="Courier New" w:cs="Courier New" w:hint="default"/>
      </w:rPr>
    </w:lvl>
    <w:lvl w:ilvl="8" w:tplc="DF541CD2" w:tentative="1">
      <w:start w:val="1"/>
      <w:numFmt w:val="bullet"/>
      <w:lvlText w:val=""/>
      <w:lvlJc w:val="left"/>
      <w:pPr>
        <w:ind w:left="6480" w:hanging="360"/>
      </w:pPr>
      <w:rPr>
        <w:rFonts w:ascii="Wingdings" w:hAnsi="Wingdings" w:hint="default"/>
      </w:rPr>
    </w:lvl>
  </w:abstractNum>
  <w:abstractNum w:abstractNumId="16">
    <w:nsid w:val="3D814C61"/>
    <w:multiLevelType w:val="hybridMultilevel"/>
    <w:tmpl w:val="B8E4AAAC"/>
    <w:lvl w:ilvl="0" w:tplc="552E60BA">
      <w:start w:val="1"/>
      <w:numFmt w:val="bullet"/>
      <w:lvlText w:val=""/>
      <w:lvlJc w:val="left"/>
      <w:pPr>
        <w:tabs>
          <w:tab w:val="num" w:pos="720"/>
        </w:tabs>
        <w:ind w:left="720" w:hanging="360"/>
      </w:pPr>
      <w:rPr>
        <w:rFonts w:ascii="Symbol" w:hAnsi="Symbol" w:hint="default"/>
      </w:rPr>
    </w:lvl>
    <w:lvl w:ilvl="1" w:tplc="1D825034" w:tentative="1">
      <w:start w:val="1"/>
      <w:numFmt w:val="bullet"/>
      <w:lvlText w:val="o"/>
      <w:lvlJc w:val="left"/>
      <w:pPr>
        <w:tabs>
          <w:tab w:val="num" w:pos="1440"/>
        </w:tabs>
        <w:ind w:left="1440" w:hanging="360"/>
      </w:pPr>
      <w:rPr>
        <w:rFonts w:ascii="Courier New" w:hAnsi="Courier New" w:hint="default"/>
      </w:rPr>
    </w:lvl>
    <w:lvl w:ilvl="2" w:tplc="68E0D09A" w:tentative="1">
      <w:start w:val="1"/>
      <w:numFmt w:val="bullet"/>
      <w:lvlText w:val=""/>
      <w:lvlJc w:val="left"/>
      <w:pPr>
        <w:tabs>
          <w:tab w:val="num" w:pos="2160"/>
        </w:tabs>
        <w:ind w:left="2160" w:hanging="360"/>
      </w:pPr>
      <w:rPr>
        <w:rFonts w:ascii="Wingdings" w:hAnsi="Wingdings" w:hint="default"/>
      </w:rPr>
    </w:lvl>
    <w:lvl w:ilvl="3" w:tplc="2AB6F02E" w:tentative="1">
      <w:start w:val="1"/>
      <w:numFmt w:val="bullet"/>
      <w:lvlText w:val=""/>
      <w:lvlJc w:val="left"/>
      <w:pPr>
        <w:tabs>
          <w:tab w:val="num" w:pos="2880"/>
        </w:tabs>
        <w:ind w:left="2880" w:hanging="360"/>
      </w:pPr>
      <w:rPr>
        <w:rFonts w:ascii="Symbol" w:hAnsi="Symbol" w:hint="default"/>
      </w:rPr>
    </w:lvl>
    <w:lvl w:ilvl="4" w:tplc="94A27796" w:tentative="1">
      <w:start w:val="1"/>
      <w:numFmt w:val="bullet"/>
      <w:lvlText w:val="o"/>
      <w:lvlJc w:val="left"/>
      <w:pPr>
        <w:tabs>
          <w:tab w:val="num" w:pos="3600"/>
        </w:tabs>
        <w:ind w:left="3600" w:hanging="360"/>
      </w:pPr>
      <w:rPr>
        <w:rFonts w:ascii="Courier New" w:hAnsi="Courier New" w:hint="default"/>
      </w:rPr>
    </w:lvl>
    <w:lvl w:ilvl="5" w:tplc="18108BB4" w:tentative="1">
      <w:start w:val="1"/>
      <w:numFmt w:val="bullet"/>
      <w:lvlText w:val=""/>
      <w:lvlJc w:val="left"/>
      <w:pPr>
        <w:tabs>
          <w:tab w:val="num" w:pos="4320"/>
        </w:tabs>
        <w:ind w:left="4320" w:hanging="360"/>
      </w:pPr>
      <w:rPr>
        <w:rFonts w:ascii="Wingdings" w:hAnsi="Wingdings" w:hint="default"/>
      </w:rPr>
    </w:lvl>
    <w:lvl w:ilvl="6" w:tplc="DDDCC106" w:tentative="1">
      <w:start w:val="1"/>
      <w:numFmt w:val="bullet"/>
      <w:lvlText w:val=""/>
      <w:lvlJc w:val="left"/>
      <w:pPr>
        <w:tabs>
          <w:tab w:val="num" w:pos="5040"/>
        </w:tabs>
        <w:ind w:left="5040" w:hanging="360"/>
      </w:pPr>
      <w:rPr>
        <w:rFonts w:ascii="Symbol" w:hAnsi="Symbol" w:hint="default"/>
      </w:rPr>
    </w:lvl>
    <w:lvl w:ilvl="7" w:tplc="B50E92B0" w:tentative="1">
      <w:start w:val="1"/>
      <w:numFmt w:val="bullet"/>
      <w:lvlText w:val="o"/>
      <w:lvlJc w:val="left"/>
      <w:pPr>
        <w:tabs>
          <w:tab w:val="num" w:pos="5760"/>
        </w:tabs>
        <w:ind w:left="5760" w:hanging="360"/>
      </w:pPr>
      <w:rPr>
        <w:rFonts w:ascii="Courier New" w:hAnsi="Courier New" w:hint="default"/>
      </w:rPr>
    </w:lvl>
    <w:lvl w:ilvl="8" w:tplc="D84C5A52" w:tentative="1">
      <w:start w:val="1"/>
      <w:numFmt w:val="bullet"/>
      <w:lvlText w:val=""/>
      <w:lvlJc w:val="left"/>
      <w:pPr>
        <w:tabs>
          <w:tab w:val="num" w:pos="6480"/>
        </w:tabs>
        <w:ind w:left="6480" w:hanging="360"/>
      </w:pPr>
      <w:rPr>
        <w:rFonts w:ascii="Wingdings" w:hAnsi="Wingdings" w:hint="default"/>
      </w:rPr>
    </w:lvl>
  </w:abstractNum>
  <w:abstractNum w:abstractNumId="17">
    <w:nsid w:val="3E2544C8"/>
    <w:multiLevelType w:val="hybridMultilevel"/>
    <w:tmpl w:val="1960B9FC"/>
    <w:lvl w:ilvl="0" w:tplc="3586B61A">
      <w:numFmt w:val="bullet"/>
      <w:lvlText w:val="-"/>
      <w:lvlJc w:val="left"/>
      <w:pPr>
        <w:ind w:left="720" w:hanging="360"/>
      </w:pPr>
      <w:rPr>
        <w:rFonts w:ascii="Arial" w:eastAsia="MS Gothic" w:hAnsi="Arial" w:cs="Arial" w:hint="default"/>
      </w:rPr>
    </w:lvl>
    <w:lvl w:ilvl="1" w:tplc="B9CE8DE6" w:tentative="1">
      <w:start w:val="1"/>
      <w:numFmt w:val="bullet"/>
      <w:lvlText w:val="o"/>
      <w:lvlJc w:val="left"/>
      <w:pPr>
        <w:ind w:left="1440" w:hanging="360"/>
      </w:pPr>
      <w:rPr>
        <w:rFonts w:ascii="Courier New" w:hAnsi="Courier New" w:cs="Courier New" w:hint="default"/>
      </w:rPr>
    </w:lvl>
    <w:lvl w:ilvl="2" w:tplc="5382F3A0" w:tentative="1">
      <w:start w:val="1"/>
      <w:numFmt w:val="bullet"/>
      <w:lvlText w:val=""/>
      <w:lvlJc w:val="left"/>
      <w:pPr>
        <w:ind w:left="2160" w:hanging="360"/>
      </w:pPr>
      <w:rPr>
        <w:rFonts w:ascii="Wingdings" w:hAnsi="Wingdings" w:hint="default"/>
      </w:rPr>
    </w:lvl>
    <w:lvl w:ilvl="3" w:tplc="E6EA62DA" w:tentative="1">
      <w:start w:val="1"/>
      <w:numFmt w:val="bullet"/>
      <w:lvlText w:val=""/>
      <w:lvlJc w:val="left"/>
      <w:pPr>
        <w:ind w:left="2880" w:hanging="360"/>
      </w:pPr>
      <w:rPr>
        <w:rFonts w:ascii="Symbol" w:hAnsi="Symbol" w:hint="default"/>
      </w:rPr>
    </w:lvl>
    <w:lvl w:ilvl="4" w:tplc="CF569842" w:tentative="1">
      <w:start w:val="1"/>
      <w:numFmt w:val="bullet"/>
      <w:lvlText w:val="o"/>
      <w:lvlJc w:val="left"/>
      <w:pPr>
        <w:ind w:left="3600" w:hanging="360"/>
      </w:pPr>
      <w:rPr>
        <w:rFonts w:ascii="Courier New" w:hAnsi="Courier New" w:cs="Courier New" w:hint="default"/>
      </w:rPr>
    </w:lvl>
    <w:lvl w:ilvl="5" w:tplc="9516DB64" w:tentative="1">
      <w:start w:val="1"/>
      <w:numFmt w:val="bullet"/>
      <w:lvlText w:val=""/>
      <w:lvlJc w:val="left"/>
      <w:pPr>
        <w:ind w:left="4320" w:hanging="360"/>
      </w:pPr>
      <w:rPr>
        <w:rFonts w:ascii="Wingdings" w:hAnsi="Wingdings" w:hint="default"/>
      </w:rPr>
    </w:lvl>
    <w:lvl w:ilvl="6" w:tplc="467ED074" w:tentative="1">
      <w:start w:val="1"/>
      <w:numFmt w:val="bullet"/>
      <w:lvlText w:val=""/>
      <w:lvlJc w:val="left"/>
      <w:pPr>
        <w:ind w:left="5040" w:hanging="360"/>
      </w:pPr>
      <w:rPr>
        <w:rFonts w:ascii="Symbol" w:hAnsi="Symbol" w:hint="default"/>
      </w:rPr>
    </w:lvl>
    <w:lvl w:ilvl="7" w:tplc="B108373A" w:tentative="1">
      <w:start w:val="1"/>
      <w:numFmt w:val="bullet"/>
      <w:lvlText w:val="o"/>
      <w:lvlJc w:val="left"/>
      <w:pPr>
        <w:ind w:left="5760" w:hanging="360"/>
      </w:pPr>
      <w:rPr>
        <w:rFonts w:ascii="Courier New" w:hAnsi="Courier New" w:cs="Courier New" w:hint="default"/>
      </w:rPr>
    </w:lvl>
    <w:lvl w:ilvl="8" w:tplc="FF3E833C" w:tentative="1">
      <w:start w:val="1"/>
      <w:numFmt w:val="bullet"/>
      <w:lvlText w:val=""/>
      <w:lvlJc w:val="left"/>
      <w:pPr>
        <w:ind w:left="6480" w:hanging="360"/>
      </w:pPr>
      <w:rPr>
        <w:rFonts w:ascii="Wingdings" w:hAnsi="Wingdings" w:hint="default"/>
      </w:rPr>
    </w:lvl>
  </w:abstractNum>
  <w:abstractNum w:abstractNumId="18">
    <w:nsid w:val="47490AF5"/>
    <w:multiLevelType w:val="hybridMultilevel"/>
    <w:tmpl w:val="FF889B60"/>
    <w:lvl w:ilvl="0" w:tplc="1354D7CC">
      <w:start w:val="1"/>
      <w:numFmt w:val="bullet"/>
      <w:lvlText w:val=""/>
      <w:lvlJc w:val="left"/>
      <w:pPr>
        <w:ind w:left="720" w:hanging="360"/>
      </w:pPr>
      <w:rPr>
        <w:rFonts w:ascii="Symbol" w:hAnsi="Symbol" w:hint="default"/>
      </w:rPr>
    </w:lvl>
    <w:lvl w:ilvl="1" w:tplc="51581086" w:tentative="1">
      <w:start w:val="1"/>
      <w:numFmt w:val="bullet"/>
      <w:lvlText w:val="o"/>
      <w:lvlJc w:val="left"/>
      <w:pPr>
        <w:ind w:left="1440" w:hanging="360"/>
      </w:pPr>
      <w:rPr>
        <w:rFonts w:ascii="Courier New" w:hAnsi="Courier New" w:hint="default"/>
      </w:rPr>
    </w:lvl>
    <w:lvl w:ilvl="2" w:tplc="2DEAED12" w:tentative="1">
      <w:start w:val="1"/>
      <w:numFmt w:val="bullet"/>
      <w:lvlText w:val=""/>
      <w:lvlJc w:val="left"/>
      <w:pPr>
        <w:ind w:left="2160" w:hanging="360"/>
      </w:pPr>
      <w:rPr>
        <w:rFonts w:ascii="Wingdings" w:hAnsi="Wingdings" w:hint="default"/>
      </w:rPr>
    </w:lvl>
    <w:lvl w:ilvl="3" w:tplc="51BAE4F8" w:tentative="1">
      <w:start w:val="1"/>
      <w:numFmt w:val="bullet"/>
      <w:lvlText w:val=""/>
      <w:lvlJc w:val="left"/>
      <w:pPr>
        <w:ind w:left="2880" w:hanging="360"/>
      </w:pPr>
      <w:rPr>
        <w:rFonts w:ascii="Symbol" w:hAnsi="Symbol" w:hint="default"/>
      </w:rPr>
    </w:lvl>
    <w:lvl w:ilvl="4" w:tplc="8878F91E" w:tentative="1">
      <w:start w:val="1"/>
      <w:numFmt w:val="bullet"/>
      <w:lvlText w:val="o"/>
      <w:lvlJc w:val="left"/>
      <w:pPr>
        <w:ind w:left="3600" w:hanging="360"/>
      </w:pPr>
      <w:rPr>
        <w:rFonts w:ascii="Courier New" w:hAnsi="Courier New" w:hint="default"/>
      </w:rPr>
    </w:lvl>
    <w:lvl w:ilvl="5" w:tplc="B2944626" w:tentative="1">
      <w:start w:val="1"/>
      <w:numFmt w:val="bullet"/>
      <w:lvlText w:val=""/>
      <w:lvlJc w:val="left"/>
      <w:pPr>
        <w:ind w:left="4320" w:hanging="360"/>
      </w:pPr>
      <w:rPr>
        <w:rFonts w:ascii="Wingdings" w:hAnsi="Wingdings" w:hint="default"/>
      </w:rPr>
    </w:lvl>
    <w:lvl w:ilvl="6" w:tplc="85A23EA4" w:tentative="1">
      <w:start w:val="1"/>
      <w:numFmt w:val="bullet"/>
      <w:lvlText w:val=""/>
      <w:lvlJc w:val="left"/>
      <w:pPr>
        <w:ind w:left="5040" w:hanging="360"/>
      </w:pPr>
      <w:rPr>
        <w:rFonts w:ascii="Symbol" w:hAnsi="Symbol" w:hint="default"/>
      </w:rPr>
    </w:lvl>
    <w:lvl w:ilvl="7" w:tplc="7D849330" w:tentative="1">
      <w:start w:val="1"/>
      <w:numFmt w:val="bullet"/>
      <w:lvlText w:val="o"/>
      <w:lvlJc w:val="left"/>
      <w:pPr>
        <w:ind w:left="5760" w:hanging="360"/>
      </w:pPr>
      <w:rPr>
        <w:rFonts w:ascii="Courier New" w:hAnsi="Courier New" w:hint="default"/>
      </w:rPr>
    </w:lvl>
    <w:lvl w:ilvl="8" w:tplc="FB10618E" w:tentative="1">
      <w:start w:val="1"/>
      <w:numFmt w:val="bullet"/>
      <w:lvlText w:val=""/>
      <w:lvlJc w:val="left"/>
      <w:pPr>
        <w:ind w:left="6480" w:hanging="360"/>
      </w:pPr>
      <w:rPr>
        <w:rFonts w:ascii="Wingdings" w:hAnsi="Wingdings" w:hint="default"/>
      </w:rPr>
    </w:lvl>
  </w:abstractNum>
  <w:abstractNum w:abstractNumId="19">
    <w:nsid w:val="485F192F"/>
    <w:multiLevelType w:val="hybridMultilevel"/>
    <w:tmpl w:val="CBB69C08"/>
    <w:lvl w:ilvl="0" w:tplc="6722FCD0">
      <w:start w:val="1"/>
      <w:numFmt w:val="bullet"/>
      <w:lvlText w:val=""/>
      <w:lvlJc w:val="left"/>
      <w:pPr>
        <w:tabs>
          <w:tab w:val="num" w:pos="720"/>
        </w:tabs>
        <w:ind w:left="720" w:hanging="360"/>
      </w:pPr>
      <w:rPr>
        <w:rFonts w:ascii="Wingdings" w:hAnsi="Wingdings" w:hint="default"/>
      </w:rPr>
    </w:lvl>
    <w:lvl w:ilvl="1" w:tplc="6C86EE86" w:tentative="1">
      <w:start w:val="1"/>
      <w:numFmt w:val="bullet"/>
      <w:lvlText w:val=""/>
      <w:lvlJc w:val="left"/>
      <w:pPr>
        <w:tabs>
          <w:tab w:val="num" w:pos="1440"/>
        </w:tabs>
        <w:ind w:left="1440" w:hanging="360"/>
      </w:pPr>
      <w:rPr>
        <w:rFonts w:ascii="Wingdings" w:hAnsi="Wingdings" w:hint="default"/>
      </w:rPr>
    </w:lvl>
    <w:lvl w:ilvl="2" w:tplc="4C34D558" w:tentative="1">
      <w:start w:val="1"/>
      <w:numFmt w:val="bullet"/>
      <w:lvlText w:val=""/>
      <w:lvlJc w:val="left"/>
      <w:pPr>
        <w:tabs>
          <w:tab w:val="num" w:pos="2160"/>
        </w:tabs>
        <w:ind w:left="2160" w:hanging="360"/>
      </w:pPr>
      <w:rPr>
        <w:rFonts w:ascii="Wingdings" w:hAnsi="Wingdings" w:hint="default"/>
      </w:rPr>
    </w:lvl>
    <w:lvl w:ilvl="3" w:tplc="4268FE32" w:tentative="1">
      <w:start w:val="1"/>
      <w:numFmt w:val="bullet"/>
      <w:lvlText w:val=""/>
      <w:lvlJc w:val="left"/>
      <w:pPr>
        <w:tabs>
          <w:tab w:val="num" w:pos="2880"/>
        </w:tabs>
        <w:ind w:left="2880" w:hanging="360"/>
      </w:pPr>
      <w:rPr>
        <w:rFonts w:ascii="Wingdings" w:hAnsi="Wingdings" w:hint="default"/>
      </w:rPr>
    </w:lvl>
    <w:lvl w:ilvl="4" w:tplc="5504F188" w:tentative="1">
      <w:start w:val="1"/>
      <w:numFmt w:val="bullet"/>
      <w:lvlText w:val=""/>
      <w:lvlJc w:val="left"/>
      <w:pPr>
        <w:tabs>
          <w:tab w:val="num" w:pos="3600"/>
        </w:tabs>
        <w:ind w:left="3600" w:hanging="360"/>
      </w:pPr>
      <w:rPr>
        <w:rFonts w:ascii="Wingdings" w:hAnsi="Wingdings" w:hint="default"/>
      </w:rPr>
    </w:lvl>
    <w:lvl w:ilvl="5" w:tplc="B38A4E5E" w:tentative="1">
      <w:start w:val="1"/>
      <w:numFmt w:val="bullet"/>
      <w:lvlText w:val=""/>
      <w:lvlJc w:val="left"/>
      <w:pPr>
        <w:tabs>
          <w:tab w:val="num" w:pos="4320"/>
        </w:tabs>
        <w:ind w:left="4320" w:hanging="360"/>
      </w:pPr>
      <w:rPr>
        <w:rFonts w:ascii="Wingdings" w:hAnsi="Wingdings" w:hint="default"/>
      </w:rPr>
    </w:lvl>
    <w:lvl w:ilvl="6" w:tplc="C78A851C" w:tentative="1">
      <w:start w:val="1"/>
      <w:numFmt w:val="bullet"/>
      <w:lvlText w:val=""/>
      <w:lvlJc w:val="left"/>
      <w:pPr>
        <w:tabs>
          <w:tab w:val="num" w:pos="5040"/>
        </w:tabs>
        <w:ind w:left="5040" w:hanging="360"/>
      </w:pPr>
      <w:rPr>
        <w:rFonts w:ascii="Wingdings" w:hAnsi="Wingdings" w:hint="default"/>
      </w:rPr>
    </w:lvl>
    <w:lvl w:ilvl="7" w:tplc="E9A052A0" w:tentative="1">
      <w:start w:val="1"/>
      <w:numFmt w:val="bullet"/>
      <w:lvlText w:val=""/>
      <w:lvlJc w:val="left"/>
      <w:pPr>
        <w:tabs>
          <w:tab w:val="num" w:pos="5760"/>
        </w:tabs>
        <w:ind w:left="5760" w:hanging="360"/>
      </w:pPr>
      <w:rPr>
        <w:rFonts w:ascii="Wingdings" w:hAnsi="Wingdings" w:hint="default"/>
      </w:rPr>
    </w:lvl>
    <w:lvl w:ilvl="8" w:tplc="1F3236FE" w:tentative="1">
      <w:start w:val="1"/>
      <w:numFmt w:val="bullet"/>
      <w:lvlText w:val=""/>
      <w:lvlJc w:val="left"/>
      <w:pPr>
        <w:tabs>
          <w:tab w:val="num" w:pos="6480"/>
        </w:tabs>
        <w:ind w:left="6480" w:hanging="360"/>
      </w:pPr>
      <w:rPr>
        <w:rFonts w:ascii="Wingdings" w:hAnsi="Wingdings" w:hint="default"/>
      </w:rPr>
    </w:lvl>
  </w:abstractNum>
  <w:abstractNum w:abstractNumId="20">
    <w:nsid w:val="4A490771"/>
    <w:multiLevelType w:val="hybridMultilevel"/>
    <w:tmpl w:val="6EC6125A"/>
    <w:lvl w:ilvl="0" w:tplc="9760D49C">
      <w:start w:val="1"/>
      <w:numFmt w:val="bullet"/>
      <w:lvlText w:val=""/>
      <w:lvlJc w:val="left"/>
      <w:pPr>
        <w:ind w:left="720" w:hanging="360"/>
      </w:pPr>
      <w:rPr>
        <w:rFonts w:ascii="Symbol" w:hAnsi="Symbol" w:hint="default"/>
      </w:rPr>
    </w:lvl>
    <w:lvl w:ilvl="1" w:tplc="ECF4F9E0" w:tentative="1">
      <w:start w:val="1"/>
      <w:numFmt w:val="bullet"/>
      <w:lvlText w:val="o"/>
      <w:lvlJc w:val="left"/>
      <w:pPr>
        <w:ind w:left="1440" w:hanging="360"/>
      </w:pPr>
      <w:rPr>
        <w:rFonts w:ascii="Courier New" w:hAnsi="Courier New" w:hint="default"/>
      </w:rPr>
    </w:lvl>
    <w:lvl w:ilvl="2" w:tplc="D12869CA" w:tentative="1">
      <w:start w:val="1"/>
      <w:numFmt w:val="bullet"/>
      <w:lvlText w:val=""/>
      <w:lvlJc w:val="left"/>
      <w:pPr>
        <w:ind w:left="2160" w:hanging="360"/>
      </w:pPr>
      <w:rPr>
        <w:rFonts w:ascii="Wingdings" w:hAnsi="Wingdings" w:hint="default"/>
      </w:rPr>
    </w:lvl>
    <w:lvl w:ilvl="3" w:tplc="F2CC22DC" w:tentative="1">
      <w:start w:val="1"/>
      <w:numFmt w:val="bullet"/>
      <w:lvlText w:val=""/>
      <w:lvlJc w:val="left"/>
      <w:pPr>
        <w:ind w:left="2880" w:hanging="360"/>
      </w:pPr>
      <w:rPr>
        <w:rFonts w:ascii="Symbol" w:hAnsi="Symbol" w:hint="default"/>
      </w:rPr>
    </w:lvl>
    <w:lvl w:ilvl="4" w:tplc="B75CD46A" w:tentative="1">
      <w:start w:val="1"/>
      <w:numFmt w:val="bullet"/>
      <w:lvlText w:val="o"/>
      <w:lvlJc w:val="left"/>
      <w:pPr>
        <w:ind w:left="3600" w:hanging="360"/>
      </w:pPr>
      <w:rPr>
        <w:rFonts w:ascii="Courier New" w:hAnsi="Courier New" w:hint="default"/>
      </w:rPr>
    </w:lvl>
    <w:lvl w:ilvl="5" w:tplc="6C022A32" w:tentative="1">
      <w:start w:val="1"/>
      <w:numFmt w:val="bullet"/>
      <w:lvlText w:val=""/>
      <w:lvlJc w:val="left"/>
      <w:pPr>
        <w:ind w:left="4320" w:hanging="360"/>
      </w:pPr>
      <w:rPr>
        <w:rFonts w:ascii="Wingdings" w:hAnsi="Wingdings" w:hint="default"/>
      </w:rPr>
    </w:lvl>
    <w:lvl w:ilvl="6" w:tplc="3BDCB576" w:tentative="1">
      <w:start w:val="1"/>
      <w:numFmt w:val="bullet"/>
      <w:lvlText w:val=""/>
      <w:lvlJc w:val="left"/>
      <w:pPr>
        <w:ind w:left="5040" w:hanging="360"/>
      </w:pPr>
      <w:rPr>
        <w:rFonts w:ascii="Symbol" w:hAnsi="Symbol" w:hint="default"/>
      </w:rPr>
    </w:lvl>
    <w:lvl w:ilvl="7" w:tplc="244E0C46" w:tentative="1">
      <w:start w:val="1"/>
      <w:numFmt w:val="bullet"/>
      <w:lvlText w:val="o"/>
      <w:lvlJc w:val="left"/>
      <w:pPr>
        <w:ind w:left="5760" w:hanging="360"/>
      </w:pPr>
      <w:rPr>
        <w:rFonts w:ascii="Courier New" w:hAnsi="Courier New" w:hint="default"/>
      </w:rPr>
    </w:lvl>
    <w:lvl w:ilvl="8" w:tplc="40BAB07C" w:tentative="1">
      <w:start w:val="1"/>
      <w:numFmt w:val="bullet"/>
      <w:lvlText w:val=""/>
      <w:lvlJc w:val="left"/>
      <w:pPr>
        <w:ind w:left="6480" w:hanging="360"/>
      </w:pPr>
      <w:rPr>
        <w:rFonts w:ascii="Wingdings" w:hAnsi="Wingdings" w:hint="default"/>
      </w:rPr>
    </w:lvl>
  </w:abstractNum>
  <w:abstractNum w:abstractNumId="21">
    <w:nsid w:val="4B38573B"/>
    <w:multiLevelType w:val="hybridMultilevel"/>
    <w:tmpl w:val="6052C394"/>
    <w:lvl w:ilvl="0" w:tplc="15BAE996">
      <w:start w:val="1"/>
      <w:numFmt w:val="bullet"/>
      <w:lvlText w:val=""/>
      <w:lvlJc w:val="left"/>
      <w:pPr>
        <w:tabs>
          <w:tab w:val="num" w:pos="720"/>
        </w:tabs>
        <w:ind w:left="720" w:hanging="360"/>
      </w:pPr>
      <w:rPr>
        <w:rFonts w:ascii="Symbol" w:hAnsi="Symbol" w:hint="default"/>
        <w:sz w:val="20"/>
      </w:rPr>
    </w:lvl>
    <w:lvl w:ilvl="1" w:tplc="A5E0FB3E" w:tentative="1">
      <w:start w:val="1"/>
      <w:numFmt w:val="bullet"/>
      <w:lvlText w:val="o"/>
      <w:lvlJc w:val="left"/>
      <w:pPr>
        <w:tabs>
          <w:tab w:val="num" w:pos="1440"/>
        </w:tabs>
        <w:ind w:left="1440" w:hanging="360"/>
      </w:pPr>
      <w:rPr>
        <w:rFonts w:ascii="Courier New" w:hAnsi="Courier New" w:hint="default"/>
        <w:sz w:val="20"/>
      </w:rPr>
    </w:lvl>
    <w:lvl w:ilvl="2" w:tplc="1212C298" w:tentative="1">
      <w:start w:val="1"/>
      <w:numFmt w:val="bullet"/>
      <w:lvlText w:val=""/>
      <w:lvlJc w:val="left"/>
      <w:pPr>
        <w:tabs>
          <w:tab w:val="num" w:pos="2160"/>
        </w:tabs>
        <w:ind w:left="2160" w:hanging="360"/>
      </w:pPr>
      <w:rPr>
        <w:rFonts w:ascii="Wingdings" w:hAnsi="Wingdings" w:hint="default"/>
        <w:sz w:val="20"/>
      </w:rPr>
    </w:lvl>
    <w:lvl w:ilvl="3" w:tplc="D14A9A18" w:tentative="1">
      <w:start w:val="1"/>
      <w:numFmt w:val="bullet"/>
      <w:lvlText w:val=""/>
      <w:lvlJc w:val="left"/>
      <w:pPr>
        <w:tabs>
          <w:tab w:val="num" w:pos="2880"/>
        </w:tabs>
        <w:ind w:left="2880" w:hanging="360"/>
      </w:pPr>
      <w:rPr>
        <w:rFonts w:ascii="Wingdings" w:hAnsi="Wingdings" w:hint="default"/>
        <w:sz w:val="20"/>
      </w:rPr>
    </w:lvl>
    <w:lvl w:ilvl="4" w:tplc="0E960D1A" w:tentative="1">
      <w:start w:val="1"/>
      <w:numFmt w:val="bullet"/>
      <w:lvlText w:val=""/>
      <w:lvlJc w:val="left"/>
      <w:pPr>
        <w:tabs>
          <w:tab w:val="num" w:pos="3600"/>
        </w:tabs>
        <w:ind w:left="3600" w:hanging="360"/>
      </w:pPr>
      <w:rPr>
        <w:rFonts w:ascii="Wingdings" w:hAnsi="Wingdings" w:hint="default"/>
        <w:sz w:val="20"/>
      </w:rPr>
    </w:lvl>
    <w:lvl w:ilvl="5" w:tplc="EEF4CF58" w:tentative="1">
      <w:start w:val="1"/>
      <w:numFmt w:val="bullet"/>
      <w:lvlText w:val=""/>
      <w:lvlJc w:val="left"/>
      <w:pPr>
        <w:tabs>
          <w:tab w:val="num" w:pos="4320"/>
        </w:tabs>
        <w:ind w:left="4320" w:hanging="360"/>
      </w:pPr>
      <w:rPr>
        <w:rFonts w:ascii="Wingdings" w:hAnsi="Wingdings" w:hint="default"/>
        <w:sz w:val="20"/>
      </w:rPr>
    </w:lvl>
    <w:lvl w:ilvl="6" w:tplc="EB98B8BA" w:tentative="1">
      <w:start w:val="1"/>
      <w:numFmt w:val="bullet"/>
      <w:lvlText w:val=""/>
      <w:lvlJc w:val="left"/>
      <w:pPr>
        <w:tabs>
          <w:tab w:val="num" w:pos="5040"/>
        </w:tabs>
        <w:ind w:left="5040" w:hanging="360"/>
      </w:pPr>
      <w:rPr>
        <w:rFonts w:ascii="Wingdings" w:hAnsi="Wingdings" w:hint="default"/>
        <w:sz w:val="20"/>
      </w:rPr>
    </w:lvl>
    <w:lvl w:ilvl="7" w:tplc="41B88E2E" w:tentative="1">
      <w:start w:val="1"/>
      <w:numFmt w:val="bullet"/>
      <w:lvlText w:val=""/>
      <w:lvlJc w:val="left"/>
      <w:pPr>
        <w:tabs>
          <w:tab w:val="num" w:pos="5760"/>
        </w:tabs>
        <w:ind w:left="5760" w:hanging="360"/>
      </w:pPr>
      <w:rPr>
        <w:rFonts w:ascii="Wingdings" w:hAnsi="Wingdings" w:hint="default"/>
        <w:sz w:val="20"/>
      </w:rPr>
    </w:lvl>
    <w:lvl w:ilvl="8" w:tplc="200E3120"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C3013"/>
    <w:multiLevelType w:val="hybridMultilevel"/>
    <w:tmpl w:val="EB441008"/>
    <w:lvl w:ilvl="0" w:tplc="9CBC5476">
      <w:start w:val="1"/>
      <w:numFmt w:val="bullet"/>
      <w:lvlText w:val=""/>
      <w:lvlJc w:val="left"/>
      <w:pPr>
        <w:tabs>
          <w:tab w:val="num" w:pos="357"/>
        </w:tabs>
        <w:ind w:left="357" w:hanging="357"/>
      </w:pPr>
      <w:rPr>
        <w:rFonts w:ascii="Symbol" w:hAnsi="Symbol" w:hint="default"/>
        <w:color w:val="auto"/>
        <w:sz w:val="16"/>
        <w:szCs w:val="16"/>
      </w:rPr>
    </w:lvl>
    <w:lvl w:ilvl="1" w:tplc="8ED2770C">
      <w:start w:val="1"/>
      <w:numFmt w:val="bullet"/>
      <w:lvlText w:val=""/>
      <w:lvlJc w:val="left"/>
      <w:pPr>
        <w:tabs>
          <w:tab w:val="num" w:pos="1080"/>
        </w:tabs>
        <w:ind w:left="1080" w:hanging="360"/>
      </w:pPr>
      <w:rPr>
        <w:rFonts w:ascii="Symbol" w:hAnsi="Symbol" w:cs="Times New Roman" w:hint="default"/>
        <w:sz w:val="18"/>
      </w:rPr>
    </w:lvl>
    <w:lvl w:ilvl="2" w:tplc="78FCF500" w:tentative="1">
      <w:start w:val="1"/>
      <w:numFmt w:val="lowerRoman"/>
      <w:lvlText w:val="%3."/>
      <w:lvlJc w:val="right"/>
      <w:pPr>
        <w:tabs>
          <w:tab w:val="num" w:pos="1800"/>
        </w:tabs>
        <w:ind w:left="1800" w:hanging="180"/>
      </w:pPr>
    </w:lvl>
    <w:lvl w:ilvl="3" w:tplc="ABAA4C26" w:tentative="1">
      <w:start w:val="1"/>
      <w:numFmt w:val="decimal"/>
      <w:lvlText w:val="%4."/>
      <w:lvlJc w:val="left"/>
      <w:pPr>
        <w:tabs>
          <w:tab w:val="num" w:pos="2520"/>
        </w:tabs>
        <w:ind w:left="2520" w:hanging="360"/>
      </w:pPr>
    </w:lvl>
    <w:lvl w:ilvl="4" w:tplc="DF8A5B6C" w:tentative="1">
      <w:start w:val="1"/>
      <w:numFmt w:val="lowerLetter"/>
      <w:lvlText w:val="%5."/>
      <w:lvlJc w:val="left"/>
      <w:pPr>
        <w:tabs>
          <w:tab w:val="num" w:pos="3240"/>
        </w:tabs>
        <w:ind w:left="3240" w:hanging="360"/>
      </w:pPr>
    </w:lvl>
    <w:lvl w:ilvl="5" w:tplc="CE7AA780" w:tentative="1">
      <w:start w:val="1"/>
      <w:numFmt w:val="lowerRoman"/>
      <w:lvlText w:val="%6."/>
      <w:lvlJc w:val="right"/>
      <w:pPr>
        <w:tabs>
          <w:tab w:val="num" w:pos="3960"/>
        </w:tabs>
        <w:ind w:left="3960" w:hanging="180"/>
      </w:pPr>
    </w:lvl>
    <w:lvl w:ilvl="6" w:tplc="6C6CE792" w:tentative="1">
      <w:start w:val="1"/>
      <w:numFmt w:val="decimal"/>
      <w:lvlText w:val="%7."/>
      <w:lvlJc w:val="left"/>
      <w:pPr>
        <w:tabs>
          <w:tab w:val="num" w:pos="4680"/>
        </w:tabs>
        <w:ind w:left="4680" w:hanging="360"/>
      </w:pPr>
    </w:lvl>
    <w:lvl w:ilvl="7" w:tplc="60B0CF42" w:tentative="1">
      <w:start w:val="1"/>
      <w:numFmt w:val="lowerLetter"/>
      <w:lvlText w:val="%8."/>
      <w:lvlJc w:val="left"/>
      <w:pPr>
        <w:tabs>
          <w:tab w:val="num" w:pos="5400"/>
        </w:tabs>
        <w:ind w:left="5400" w:hanging="360"/>
      </w:pPr>
    </w:lvl>
    <w:lvl w:ilvl="8" w:tplc="A24A669C" w:tentative="1">
      <w:start w:val="1"/>
      <w:numFmt w:val="lowerRoman"/>
      <w:lvlText w:val="%9."/>
      <w:lvlJc w:val="right"/>
      <w:pPr>
        <w:tabs>
          <w:tab w:val="num" w:pos="6120"/>
        </w:tabs>
        <w:ind w:left="6120" w:hanging="180"/>
      </w:pPr>
    </w:lvl>
  </w:abstractNum>
  <w:abstractNum w:abstractNumId="23">
    <w:nsid w:val="643E5DF8"/>
    <w:multiLevelType w:val="hybridMultilevel"/>
    <w:tmpl w:val="5E0A34C0"/>
    <w:lvl w:ilvl="0" w:tplc="344A7E7E">
      <w:start w:val="1"/>
      <w:numFmt w:val="bullet"/>
      <w:lvlText w:val=""/>
      <w:lvlJc w:val="left"/>
      <w:pPr>
        <w:tabs>
          <w:tab w:val="num" w:pos="720"/>
        </w:tabs>
        <w:ind w:left="720" w:hanging="360"/>
      </w:pPr>
      <w:rPr>
        <w:rFonts w:ascii="Wingdings" w:hAnsi="Wingdings" w:hint="default"/>
      </w:rPr>
    </w:lvl>
    <w:lvl w:ilvl="1" w:tplc="18B8C904" w:tentative="1">
      <w:start w:val="1"/>
      <w:numFmt w:val="bullet"/>
      <w:lvlText w:val=""/>
      <w:lvlJc w:val="left"/>
      <w:pPr>
        <w:tabs>
          <w:tab w:val="num" w:pos="1440"/>
        </w:tabs>
        <w:ind w:left="1440" w:hanging="360"/>
      </w:pPr>
      <w:rPr>
        <w:rFonts w:ascii="Wingdings" w:hAnsi="Wingdings" w:hint="default"/>
      </w:rPr>
    </w:lvl>
    <w:lvl w:ilvl="2" w:tplc="54A807B0" w:tentative="1">
      <w:start w:val="1"/>
      <w:numFmt w:val="bullet"/>
      <w:lvlText w:val=""/>
      <w:lvlJc w:val="left"/>
      <w:pPr>
        <w:tabs>
          <w:tab w:val="num" w:pos="2160"/>
        </w:tabs>
        <w:ind w:left="2160" w:hanging="360"/>
      </w:pPr>
      <w:rPr>
        <w:rFonts w:ascii="Wingdings" w:hAnsi="Wingdings" w:hint="default"/>
      </w:rPr>
    </w:lvl>
    <w:lvl w:ilvl="3" w:tplc="3CAE3D18" w:tentative="1">
      <w:start w:val="1"/>
      <w:numFmt w:val="bullet"/>
      <w:lvlText w:val=""/>
      <w:lvlJc w:val="left"/>
      <w:pPr>
        <w:tabs>
          <w:tab w:val="num" w:pos="2880"/>
        </w:tabs>
        <w:ind w:left="2880" w:hanging="360"/>
      </w:pPr>
      <w:rPr>
        <w:rFonts w:ascii="Wingdings" w:hAnsi="Wingdings" w:hint="default"/>
      </w:rPr>
    </w:lvl>
    <w:lvl w:ilvl="4" w:tplc="1FD4603A" w:tentative="1">
      <w:start w:val="1"/>
      <w:numFmt w:val="bullet"/>
      <w:lvlText w:val=""/>
      <w:lvlJc w:val="left"/>
      <w:pPr>
        <w:tabs>
          <w:tab w:val="num" w:pos="3600"/>
        </w:tabs>
        <w:ind w:left="3600" w:hanging="360"/>
      </w:pPr>
      <w:rPr>
        <w:rFonts w:ascii="Wingdings" w:hAnsi="Wingdings" w:hint="default"/>
      </w:rPr>
    </w:lvl>
    <w:lvl w:ilvl="5" w:tplc="1F485178" w:tentative="1">
      <w:start w:val="1"/>
      <w:numFmt w:val="bullet"/>
      <w:lvlText w:val=""/>
      <w:lvlJc w:val="left"/>
      <w:pPr>
        <w:tabs>
          <w:tab w:val="num" w:pos="4320"/>
        </w:tabs>
        <w:ind w:left="4320" w:hanging="360"/>
      </w:pPr>
      <w:rPr>
        <w:rFonts w:ascii="Wingdings" w:hAnsi="Wingdings" w:hint="default"/>
      </w:rPr>
    </w:lvl>
    <w:lvl w:ilvl="6" w:tplc="BCD6FB5A" w:tentative="1">
      <w:start w:val="1"/>
      <w:numFmt w:val="bullet"/>
      <w:lvlText w:val=""/>
      <w:lvlJc w:val="left"/>
      <w:pPr>
        <w:tabs>
          <w:tab w:val="num" w:pos="5040"/>
        </w:tabs>
        <w:ind w:left="5040" w:hanging="360"/>
      </w:pPr>
      <w:rPr>
        <w:rFonts w:ascii="Wingdings" w:hAnsi="Wingdings" w:hint="default"/>
      </w:rPr>
    </w:lvl>
    <w:lvl w:ilvl="7" w:tplc="3000EA80" w:tentative="1">
      <w:start w:val="1"/>
      <w:numFmt w:val="bullet"/>
      <w:lvlText w:val=""/>
      <w:lvlJc w:val="left"/>
      <w:pPr>
        <w:tabs>
          <w:tab w:val="num" w:pos="5760"/>
        </w:tabs>
        <w:ind w:left="5760" w:hanging="360"/>
      </w:pPr>
      <w:rPr>
        <w:rFonts w:ascii="Wingdings" w:hAnsi="Wingdings" w:hint="default"/>
      </w:rPr>
    </w:lvl>
    <w:lvl w:ilvl="8" w:tplc="C56C3AAC" w:tentative="1">
      <w:start w:val="1"/>
      <w:numFmt w:val="bullet"/>
      <w:lvlText w:val=""/>
      <w:lvlJc w:val="left"/>
      <w:pPr>
        <w:tabs>
          <w:tab w:val="num" w:pos="6480"/>
        </w:tabs>
        <w:ind w:left="6480" w:hanging="360"/>
      </w:pPr>
      <w:rPr>
        <w:rFonts w:ascii="Wingdings" w:hAnsi="Wingdings" w:hint="default"/>
      </w:rPr>
    </w:lvl>
  </w:abstractNum>
  <w:abstractNum w:abstractNumId="24">
    <w:nsid w:val="66A35152"/>
    <w:multiLevelType w:val="hybridMultilevel"/>
    <w:tmpl w:val="FE7A2BD8"/>
    <w:lvl w:ilvl="0" w:tplc="BCD25044">
      <w:start w:val="1"/>
      <w:numFmt w:val="bullet"/>
      <w:lvlText w:val="o"/>
      <w:lvlJc w:val="left"/>
      <w:pPr>
        <w:ind w:left="720" w:hanging="360"/>
      </w:pPr>
      <w:rPr>
        <w:rFonts w:ascii="Courier New" w:hAnsi="Courier New" w:hint="default"/>
      </w:rPr>
    </w:lvl>
    <w:lvl w:ilvl="1" w:tplc="C99CF0E4" w:tentative="1">
      <w:start w:val="1"/>
      <w:numFmt w:val="bullet"/>
      <w:lvlText w:val="o"/>
      <w:lvlJc w:val="left"/>
      <w:pPr>
        <w:ind w:left="1440" w:hanging="360"/>
      </w:pPr>
      <w:rPr>
        <w:rFonts w:ascii="Courier New" w:hAnsi="Courier New" w:hint="default"/>
      </w:rPr>
    </w:lvl>
    <w:lvl w:ilvl="2" w:tplc="DD8A9A34" w:tentative="1">
      <w:start w:val="1"/>
      <w:numFmt w:val="bullet"/>
      <w:lvlText w:val=""/>
      <w:lvlJc w:val="left"/>
      <w:pPr>
        <w:ind w:left="2160" w:hanging="360"/>
      </w:pPr>
      <w:rPr>
        <w:rFonts w:ascii="Wingdings" w:hAnsi="Wingdings" w:hint="default"/>
      </w:rPr>
    </w:lvl>
    <w:lvl w:ilvl="3" w:tplc="3A10EDB6" w:tentative="1">
      <w:start w:val="1"/>
      <w:numFmt w:val="bullet"/>
      <w:lvlText w:val=""/>
      <w:lvlJc w:val="left"/>
      <w:pPr>
        <w:ind w:left="2880" w:hanging="360"/>
      </w:pPr>
      <w:rPr>
        <w:rFonts w:ascii="Symbol" w:hAnsi="Symbol" w:hint="default"/>
      </w:rPr>
    </w:lvl>
    <w:lvl w:ilvl="4" w:tplc="F8D0C7E2" w:tentative="1">
      <w:start w:val="1"/>
      <w:numFmt w:val="bullet"/>
      <w:lvlText w:val="o"/>
      <w:lvlJc w:val="left"/>
      <w:pPr>
        <w:ind w:left="3600" w:hanging="360"/>
      </w:pPr>
      <w:rPr>
        <w:rFonts w:ascii="Courier New" w:hAnsi="Courier New" w:hint="default"/>
      </w:rPr>
    </w:lvl>
    <w:lvl w:ilvl="5" w:tplc="B4C2E7E8" w:tentative="1">
      <w:start w:val="1"/>
      <w:numFmt w:val="bullet"/>
      <w:lvlText w:val=""/>
      <w:lvlJc w:val="left"/>
      <w:pPr>
        <w:ind w:left="4320" w:hanging="360"/>
      </w:pPr>
      <w:rPr>
        <w:rFonts w:ascii="Wingdings" w:hAnsi="Wingdings" w:hint="default"/>
      </w:rPr>
    </w:lvl>
    <w:lvl w:ilvl="6" w:tplc="3DE006A0" w:tentative="1">
      <w:start w:val="1"/>
      <w:numFmt w:val="bullet"/>
      <w:lvlText w:val=""/>
      <w:lvlJc w:val="left"/>
      <w:pPr>
        <w:ind w:left="5040" w:hanging="360"/>
      </w:pPr>
      <w:rPr>
        <w:rFonts w:ascii="Symbol" w:hAnsi="Symbol" w:hint="default"/>
      </w:rPr>
    </w:lvl>
    <w:lvl w:ilvl="7" w:tplc="98FA5F3E" w:tentative="1">
      <w:start w:val="1"/>
      <w:numFmt w:val="bullet"/>
      <w:lvlText w:val="o"/>
      <w:lvlJc w:val="left"/>
      <w:pPr>
        <w:ind w:left="5760" w:hanging="360"/>
      </w:pPr>
      <w:rPr>
        <w:rFonts w:ascii="Courier New" w:hAnsi="Courier New" w:hint="default"/>
      </w:rPr>
    </w:lvl>
    <w:lvl w:ilvl="8" w:tplc="2A181E86" w:tentative="1">
      <w:start w:val="1"/>
      <w:numFmt w:val="bullet"/>
      <w:lvlText w:val=""/>
      <w:lvlJc w:val="left"/>
      <w:pPr>
        <w:ind w:left="6480" w:hanging="360"/>
      </w:pPr>
      <w:rPr>
        <w:rFonts w:ascii="Wingdings" w:hAnsi="Wingdings" w:hint="default"/>
      </w:rPr>
    </w:lvl>
  </w:abstractNum>
  <w:abstractNum w:abstractNumId="25">
    <w:nsid w:val="6E253DFE"/>
    <w:multiLevelType w:val="hybridMultilevel"/>
    <w:tmpl w:val="F4F881A2"/>
    <w:lvl w:ilvl="0" w:tplc="4684ABE6">
      <w:start w:val="1"/>
      <w:numFmt w:val="bullet"/>
      <w:lvlText w:val=""/>
      <w:lvlJc w:val="left"/>
      <w:pPr>
        <w:ind w:left="720" w:hanging="360"/>
      </w:pPr>
      <w:rPr>
        <w:rFonts w:ascii="Symbol" w:hAnsi="Symbol" w:hint="default"/>
      </w:rPr>
    </w:lvl>
    <w:lvl w:ilvl="1" w:tplc="37A077C4" w:tentative="1">
      <w:start w:val="1"/>
      <w:numFmt w:val="bullet"/>
      <w:lvlText w:val="o"/>
      <w:lvlJc w:val="left"/>
      <w:pPr>
        <w:ind w:left="1440" w:hanging="360"/>
      </w:pPr>
      <w:rPr>
        <w:rFonts w:ascii="Courier New" w:hAnsi="Courier New" w:cs="Courier New" w:hint="default"/>
      </w:rPr>
    </w:lvl>
    <w:lvl w:ilvl="2" w:tplc="350A4E9E" w:tentative="1">
      <w:start w:val="1"/>
      <w:numFmt w:val="bullet"/>
      <w:lvlText w:val=""/>
      <w:lvlJc w:val="left"/>
      <w:pPr>
        <w:ind w:left="2160" w:hanging="360"/>
      </w:pPr>
      <w:rPr>
        <w:rFonts w:ascii="Wingdings" w:hAnsi="Wingdings" w:hint="default"/>
      </w:rPr>
    </w:lvl>
    <w:lvl w:ilvl="3" w:tplc="91E45CCC" w:tentative="1">
      <w:start w:val="1"/>
      <w:numFmt w:val="bullet"/>
      <w:lvlText w:val=""/>
      <w:lvlJc w:val="left"/>
      <w:pPr>
        <w:ind w:left="2880" w:hanging="360"/>
      </w:pPr>
      <w:rPr>
        <w:rFonts w:ascii="Symbol" w:hAnsi="Symbol" w:hint="default"/>
      </w:rPr>
    </w:lvl>
    <w:lvl w:ilvl="4" w:tplc="8E8C3C90" w:tentative="1">
      <w:start w:val="1"/>
      <w:numFmt w:val="bullet"/>
      <w:lvlText w:val="o"/>
      <w:lvlJc w:val="left"/>
      <w:pPr>
        <w:ind w:left="3600" w:hanging="360"/>
      </w:pPr>
      <w:rPr>
        <w:rFonts w:ascii="Courier New" w:hAnsi="Courier New" w:cs="Courier New" w:hint="default"/>
      </w:rPr>
    </w:lvl>
    <w:lvl w:ilvl="5" w:tplc="AC281786" w:tentative="1">
      <w:start w:val="1"/>
      <w:numFmt w:val="bullet"/>
      <w:lvlText w:val=""/>
      <w:lvlJc w:val="left"/>
      <w:pPr>
        <w:ind w:left="4320" w:hanging="360"/>
      </w:pPr>
      <w:rPr>
        <w:rFonts w:ascii="Wingdings" w:hAnsi="Wingdings" w:hint="default"/>
      </w:rPr>
    </w:lvl>
    <w:lvl w:ilvl="6" w:tplc="D40ECD0C" w:tentative="1">
      <w:start w:val="1"/>
      <w:numFmt w:val="bullet"/>
      <w:lvlText w:val=""/>
      <w:lvlJc w:val="left"/>
      <w:pPr>
        <w:ind w:left="5040" w:hanging="360"/>
      </w:pPr>
      <w:rPr>
        <w:rFonts w:ascii="Symbol" w:hAnsi="Symbol" w:hint="default"/>
      </w:rPr>
    </w:lvl>
    <w:lvl w:ilvl="7" w:tplc="DF486FFC" w:tentative="1">
      <w:start w:val="1"/>
      <w:numFmt w:val="bullet"/>
      <w:lvlText w:val="o"/>
      <w:lvlJc w:val="left"/>
      <w:pPr>
        <w:ind w:left="5760" w:hanging="360"/>
      </w:pPr>
      <w:rPr>
        <w:rFonts w:ascii="Courier New" w:hAnsi="Courier New" w:cs="Courier New" w:hint="default"/>
      </w:rPr>
    </w:lvl>
    <w:lvl w:ilvl="8" w:tplc="B61CF4A0" w:tentative="1">
      <w:start w:val="1"/>
      <w:numFmt w:val="bullet"/>
      <w:lvlText w:val=""/>
      <w:lvlJc w:val="left"/>
      <w:pPr>
        <w:ind w:left="6480" w:hanging="360"/>
      </w:pPr>
      <w:rPr>
        <w:rFonts w:ascii="Wingdings" w:hAnsi="Wingdings" w:hint="default"/>
      </w:rPr>
    </w:lvl>
  </w:abstractNum>
  <w:abstractNum w:abstractNumId="26">
    <w:nsid w:val="72335E0C"/>
    <w:multiLevelType w:val="hybridMultilevel"/>
    <w:tmpl w:val="7E285578"/>
    <w:lvl w:ilvl="0" w:tplc="01BA79B8">
      <w:start w:val="1"/>
      <w:numFmt w:val="bullet"/>
      <w:lvlText w:val="o"/>
      <w:lvlJc w:val="left"/>
      <w:pPr>
        <w:ind w:left="720" w:hanging="360"/>
      </w:pPr>
      <w:rPr>
        <w:rFonts w:ascii="Courier New" w:hAnsi="Courier New" w:hint="default"/>
      </w:rPr>
    </w:lvl>
    <w:lvl w:ilvl="1" w:tplc="FA6A5660" w:tentative="1">
      <w:start w:val="1"/>
      <w:numFmt w:val="bullet"/>
      <w:lvlText w:val="o"/>
      <w:lvlJc w:val="left"/>
      <w:pPr>
        <w:ind w:left="1440" w:hanging="360"/>
      </w:pPr>
      <w:rPr>
        <w:rFonts w:ascii="Courier New" w:hAnsi="Courier New" w:hint="default"/>
      </w:rPr>
    </w:lvl>
    <w:lvl w:ilvl="2" w:tplc="09323136" w:tentative="1">
      <w:start w:val="1"/>
      <w:numFmt w:val="bullet"/>
      <w:lvlText w:val=""/>
      <w:lvlJc w:val="left"/>
      <w:pPr>
        <w:ind w:left="2160" w:hanging="360"/>
      </w:pPr>
      <w:rPr>
        <w:rFonts w:ascii="Wingdings" w:hAnsi="Wingdings" w:hint="default"/>
      </w:rPr>
    </w:lvl>
    <w:lvl w:ilvl="3" w:tplc="736EBD50" w:tentative="1">
      <w:start w:val="1"/>
      <w:numFmt w:val="bullet"/>
      <w:lvlText w:val=""/>
      <w:lvlJc w:val="left"/>
      <w:pPr>
        <w:ind w:left="2880" w:hanging="360"/>
      </w:pPr>
      <w:rPr>
        <w:rFonts w:ascii="Symbol" w:hAnsi="Symbol" w:hint="default"/>
      </w:rPr>
    </w:lvl>
    <w:lvl w:ilvl="4" w:tplc="5ACA949A" w:tentative="1">
      <w:start w:val="1"/>
      <w:numFmt w:val="bullet"/>
      <w:lvlText w:val="o"/>
      <w:lvlJc w:val="left"/>
      <w:pPr>
        <w:ind w:left="3600" w:hanging="360"/>
      </w:pPr>
      <w:rPr>
        <w:rFonts w:ascii="Courier New" w:hAnsi="Courier New" w:hint="default"/>
      </w:rPr>
    </w:lvl>
    <w:lvl w:ilvl="5" w:tplc="7676E78A" w:tentative="1">
      <w:start w:val="1"/>
      <w:numFmt w:val="bullet"/>
      <w:lvlText w:val=""/>
      <w:lvlJc w:val="left"/>
      <w:pPr>
        <w:ind w:left="4320" w:hanging="360"/>
      </w:pPr>
      <w:rPr>
        <w:rFonts w:ascii="Wingdings" w:hAnsi="Wingdings" w:hint="default"/>
      </w:rPr>
    </w:lvl>
    <w:lvl w:ilvl="6" w:tplc="4AF4E7B0" w:tentative="1">
      <w:start w:val="1"/>
      <w:numFmt w:val="bullet"/>
      <w:lvlText w:val=""/>
      <w:lvlJc w:val="left"/>
      <w:pPr>
        <w:ind w:left="5040" w:hanging="360"/>
      </w:pPr>
      <w:rPr>
        <w:rFonts w:ascii="Symbol" w:hAnsi="Symbol" w:hint="default"/>
      </w:rPr>
    </w:lvl>
    <w:lvl w:ilvl="7" w:tplc="0DD6089E" w:tentative="1">
      <w:start w:val="1"/>
      <w:numFmt w:val="bullet"/>
      <w:lvlText w:val="o"/>
      <w:lvlJc w:val="left"/>
      <w:pPr>
        <w:ind w:left="5760" w:hanging="360"/>
      </w:pPr>
      <w:rPr>
        <w:rFonts w:ascii="Courier New" w:hAnsi="Courier New" w:hint="default"/>
      </w:rPr>
    </w:lvl>
    <w:lvl w:ilvl="8" w:tplc="D8FE2D26" w:tentative="1">
      <w:start w:val="1"/>
      <w:numFmt w:val="bullet"/>
      <w:lvlText w:val=""/>
      <w:lvlJc w:val="left"/>
      <w:pPr>
        <w:ind w:left="6480" w:hanging="360"/>
      </w:pPr>
      <w:rPr>
        <w:rFonts w:ascii="Wingdings" w:hAnsi="Wingdings" w:hint="default"/>
      </w:rPr>
    </w:lvl>
  </w:abstractNum>
  <w:abstractNum w:abstractNumId="27">
    <w:nsid w:val="74F10BE1"/>
    <w:multiLevelType w:val="hybridMultilevel"/>
    <w:tmpl w:val="B296AB76"/>
    <w:lvl w:ilvl="0" w:tplc="E8162866">
      <w:start w:val="1"/>
      <w:numFmt w:val="bullet"/>
      <w:lvlText w:val=""/>
      <w:lvlJc w:val="left"/>
      <w:pPr>
        <w:tabs>
          <w:tab w:val="num" w:pos="720"/>
        </w:tabs>
        <w:ind w:left="720" w:hanging="360"/>
      </w:pPr>
      <w:rPr>
        <w:rFonts w:ascii="Symbol" w:hAnsi="Symbol" w:hint="default"/>
      </w:rPr>
    </w:lvl>
    <w:lvl w:ilvl="1" w:tplc="59240F3A" w:tentative="1">
      <w:start w:val="1"/>
      <w:numFmt w:val="bullet"/>
      <w:lvlText w:val="o"/>
      <w:lvlJc w:val="left"/>
      <w:pPr>
        <w:tabs>
          <w:tab w:val="num" w:pos="1440"/>
        </w:tabs>
        <w:ind w:left="1440" w:hanging="360"/>
      </w:pPr>
      <w:rPr>
        <w:rFonts w:ascii="Courier New" w:hAnsi="Courier New" w:cs="Wingdings" w:hint="default"/>
      </w:rPr>
    </w:lvl>
    <w:lvl w:ilvl="2" w:tplc="72B02C9C" w:tentative="1">
      <w:start w:val="1"/>
      <w:numFmt w:val="bullet"/>
      <w:lvlText w:val=""/>
      <w:lvlJc w:val="left"/>
      <w:pPr>
        <w:tabs>
          <w:tab w:val="num" w:pos="2160"/>
        </w:tabs>
        <w:ind w:left="2160" w:hanging="360"/>
      </w:pPr>
      <w:rPr>
        <w:rFonts w:ascii="Wingdings" w:hAnsi="Wingdings" w:hint="default"/>
      </w:rPr>
    </w:lvl>
    <w:lvl w:ilvl="3" w:tplc="A11C2768" w:tentative="1">
      <w:start w:val="1"/>
      <w:numFmt w:val="bullet"/>
      <w:lvlText w:val=""/>
      <w:lvlJc w:val="left"/>
      <w:pPr>
        <w:tabs>
          <w:tab w:val="num" w:pos="2880"/>
        </w:tabs>
        <w:ind w:left="2880" w:hanging="360"/>
      </w:pPr>
      <w:rPr>
        <w:rFonts w:ascii="Symbol" w:hAnsi="Symbol" w:hint="default"/>
      </w:rPr>
    </w:lvl>
    <w:lvl w:ilvl="4" w:tplc="1764B06C" w:tentative="1">
      <w:start w:val="1"/>
      <w:numFmt w:val="bullet"/>
      <w:lvlText w:val="o"/>
      <w:lvlJc w:val="left"/>
      <w:pPr>
        <w:tabs>
          <w:tab w:val="num" w:pos="3600"/>
        </w:tabs>
        <w:ind w:left="3600" w:hanging="360"/>
      </w:pPr>
      <w:rPr>
        <w:rFonts w:ascii="Courier New" w:hAnsi="Courier New" w:cs="Wingdings" w:hint="default"/>
      </w:rPr>
    </w:lvl>
    <w:lvl w:ilvl="5" w:tplc="B216AC14" w:tentative="1">
      <w:start w:val="1"/>
      <w:numFmt w:val="bullet"/>
      <w:lvlText w:val=""/>
      <w:lvlJc w:val="left"/>
      <w:pPr>
        <w:tabs>
          <w:tab w:val="num" w:pos="4320"/>
        </w:tabs>
        <w:ind w:left="4320" w:hanging="360"/>
      </w:pPr>
      <w:rPr>
        <w:rFonts w:ascii="Wingdings" w:hAnsi="Wingdings" w:hint="default"/>
      </w:rPr>
    </w:lvl>
    <w:lvl w:ilvl="6" w:tplc="E8640048" w:tentative="1">
      <w:start w:val="1"/>
      <w:numFmt w:val="bullet"/>
      <w:lvlText w:val=""/>
      <w:lvlJc w:val="left"/>
      <w:pPr>
        <w:tabs>
          <w:tab w:val="num" w:pos="5040"/>
        </w:tabs>
        <w:ind w:left="5040" w:hanging="360"/>
      </w:pPr>
      <w:rPr>
        <w:rFonts w:ascii="Symbol" w:hAnsi="Symbol" w:hint="default"/>
      </w:rPr>
    </w:lvl>
    <w:lvl w:ilvl="7" w:tplc="0D0E193C" w:tentative="1">
      <w:start w:val="1"/>
      <w:numFmt w:val="bullet"/>
      <w:lvlText w:val="o"/>
      <w:lvlJc w:val="left"/>
      <w:pPr>
        <w:tabs>
          <w:tab w:val="num" w:pos="5760"/>
        </w:tabs>
        <w:ind w:left="5760" w:hanging="360"/>
      </w:pPr>
      <w:rPr>
        <w:rFonts w:ascii="Courier New" w:hAnsi="Courier New" w:cs="Wingdings" w:hint="default"/>
      </w:rPr>
    </w:lvl>
    <w:lvl w:ilvl="8" w:tplc="7304CE26" w:tentative="1">
      <w:start w:val="1"/>
      <w:numFmt w:val="bullet"/>
      <w:lvlText w:val=""/>
      <w:lvlJc w:val="left"/>
      <w:pPr>
        <w:tabs>
          <w:tab w:val="num" w:pos="6480"/>
        </w:tabs>
        <w:ind w:left="6480" w:hanging="360"/>
      </w:pPr>
      <w:rPr>
        <w:rFonts w:ascii="Wingdings" w:hAnsi="Wingdings" w:hint="default"/>
      </w:rPr>
    </w:lvl>
  </w:abstractNum>
  <w:abstractNum w:abstractNumId="28">
    <w:nsid w:val="75267632"/>
    <w:multiLevelType w:val="hybridMultilevel"/>
    <w:tmpl w:val="464C3096"/>
    <w:lvl w:ilvl="0" w:tplc="59A22924">
      <w:start w:val="1"/>
      <w:numFmt w:val="bullet"/>
      <w:lvlText w:val=""/>
      <w:lvlJc w:val="left"/>
      <w:pPr>
        <w:tabs>
          <w:tab w:val="num" w:pos="720"/>
        </w:tabs>
        <w:ind w:left="720" w:hanging="360"/>
      </w:pPr>
      <w:rPr>
        <w:rFonts w:ascii="Symbol" w:hAnsi="Symbol" w:hint="default"/>
      </w:rPr>
    </w:lvl>
    <w:lvl w:ilvl="1" w:tplc="BAD894AE" w:tentative="1">
      <w:start w:val="1"/>
      <w:numFmt w:val="bullet"/>
      <w:lvlText w:val="o"/>
      <w:lvlJc w:val="left"/>
      <w:pPr>
        <w:tabs>
          <w:tab w:val="num" w:pos="1440"/>
        </w:tabs>
        <w:ind w:left="1440" w:hanging="360"/>
      </w:pPr>
      <w:rPr>
        <w:rFonts w:ascii="Courier New" w:hAnsi="Courier New" w:cs="Courier New" w:hint="default"/>
      </w:rPr>
    </w:lvl>
    <w:lvl w:ilvl="2" w:tplc="814E02C4" w:tentative="1">
      <w:start w:val="1"/>
      <w:numFmt w:val="bullet"/>
      <w:lvlText w:val=""/>
      <w:lvlJc w:val="left"/>
      <w:pPr>
        <w:tabs>
          <w:tab w:val="num" w:pos="2160"/>
        </w:tabs>
        <w:ind w:left="2160" w:hanging="360"/>
      </w:pPr>
      <w:rPr>
        <w:rFonts w:ascii="Wingdings" w:hAnsi="Wingdings" w:hint="default"/>
      </w:rPr>
    </w:lvl>
    <w:lvl w:ilvl="3" w:tplc="99025430" w:tentative="1">
      <w:start w:val="1"/>
      <w:numFmt w:val="bullet"/>
      <w:lvlText w:val=""/>
      <w:lvlJc w:val="left"/>
      <w:pPr>
        <w:tabs>
          <w:tab w:val="num" w:pos="2880"/>
        </w:tabs>
        <w:ind w:left="2880" w:hanging="360"/>
      </w:pPr>
      <w:rPr>
        <w:rFonts w:ascii="Symbol" w:hAnsi="Symbol" w:hint="default"/>
      </w:rPr>
    </w:lvl>
    <w:lvl w:ilvl="4" w:tplc="18D26E00" w:tentative="1">
      <w:start w:val="1"/>
      <w:numFmt w:val="bullet"/>
      <w:lvlText w:val="o"/>
      <w:lvlJc w:val="left"/>
      <w:pPr>
        <w:tabs>
          <w:tab w:val="num" w:pos="3600"/>
        </w:tabs>
        <w:ind w:left="3600" w:hanging="360"/>
      </w:pPr>
      <w:rPr>
        <w:rFonts w:ascii="Courier New" w:hAnsi="Courier New" w:cs="Courier New" w:hint="default"/>
      </w:rPr>
    </w:lvl>
    <w:lvl w:ilvl="5" w:tplc="580A046C" w:tentative="1">
      <w:start w:val="1"/>
      <w:numFmt w:val="bullet"/>
      <w:lvlText w:val=""/>
      <w:lvlJc w:val="left"/>
      <w:pPr>
        <w:tabs>
          <w:tab w:val="num" w:pos="4320"/>
        </w:tabs>
        <w:ind w:left="4320" w:hanging="360"/>
      </w:pPr>
      <w:rPr>
        <w:rFonts w:ascii="Wingdings" w:hAnsi="Wingdings" w:hint="default"/>
      </w:rPr>
    </w:lvl>
    <w:lvl w:ilvl="6" w:tplc="F92CBFF2" w:tentative="1">
      <w:start w:val="1"/>
      <w:numFmt w:val="bullet"/>
      <w:lvlText w:val=""/>
      <w:lvlJc w:val="left"/>
      <w:pPr>
        <w:tabs>
          <w:tab w:val="num" w:pos="5040"/>
        </w:tabs>
        <w:ind w:left="5040" w:hanging="360"/>
      </w:pPr>
      <w:rPr>
        <w:rFonts w:ascii="Symbol" w:hAnsi="Symbol" w:hint="default"/>
      </w:rPr>
    </w:lvl>
    <w:lvl w:ilvl="7" w:tplc="2000F9B0" w:tentative="1">
      <w:start w:val="1"/>
      <w:numFmt w:val="bullet"/>
      <w:lvlText w:val="o"/>
      <w:lvlJc w:val="left"/>
      <w:pPr>
        <w:tabs>
          <w:tab w:val="num" w:pos="5760"/>
        </w:tabs>
        <w:ind w:left="5760" w:hanging="360"/>
      </w:pPr>
      <w:rPr>
        <w:rFonts w:ascii="Courier New" w:hAnsi="Courier New" w:cs="Courier New" w:hint="default"/>
      </w:rPr>
    </w:lvl>
    <w:lvl w:ilvl="8" w:tplc="9B242A6E" w:tentative="1">
      <w:start w:val="1"/>
      <w:numFmt w:val="bullet"/>
      <w:lvlText w:val=""/>
      <w:lvlJc w:val="left"/>
      <w:pPr>
        <w:tabs>
          <w:tab w:val="num" w:pos="6480"/>
        </w:tabs>
        <w:ind w:left="6480" w:hanging="360"/>
      </w:pPr>
      <w:rPr>
        <w:rFonts w:ascii="Wingdings" w:hAnsi="Wingdings" w:hint="default"/>
      </w:rPr>
    </w:lvl>
  </w:abstractNum>
  <w:abstractNum w:abstractNumId="29">
    <w:nsid w:val="7A461109"/>
    <w:multiLevelType w:val="hybridMultilevel"/>
    <w:tmpl w:val="32820A76"/>
    <w:lvl w:ilvl="0" w:tplc="E58A88BE">
      <w:start w:val="1"/>
      <w:numFmt w:val="bullet"/>
      <w:lvlText w:val=""/>
      <w:lvlJc w:val="left"/>
      <w:pPr>
        <w:tabs>
          <w:tab w:val="num" w:pos="720"/>
        </w:tabs>
        <w:ind w:left="720" w:hanging="360"/>
      </w:pPr>
      <w:rPr>
        <w:rFonts w:ascii="Symbol" w:hAnsi="Symbol" w:hint="default"/>
      </w:rPr>
    </w:lvl>
    <w:lvl w:ilvl="1" w:tplc="854E7456" w:tentative="1">
      <w:start w:val="1"/>
      <w:numFmt w:val="bullet"/>
      <w:lvlText w:val="o"/>
      <w:lvlJc w:val="left"/>
      <w:pPr>
        <w:tabs>
          <w:tab w:val="num" w:pos="1440"/>
        </w:tabs>
        <w:ind w:left="1440" w:hanging="360"/>
      </w:pPr>
      <w:rPr>
        <w:rFonts w:ascii="Courier New" w:hAnsi="Courier New" w:cs="Wingdings" w:hint="default"/>
      </w:rPr>
    </w:lvl>
    <w:lvl w:ilvl="2" w:tplc="661251CA" w:tentative="1">
      <w:start w:val="1"/>
      <w:numFmt w:val="bullet"/>
      <w:lvlText w:val=""/>
      <w:lvlJc w:val="left"/>
      <w:pPr>
        <w:tabs>
          <w:tab w:val="num" w:pos="2160"/>
        </w:tabs>
        <w:ind w:left="2160" w:hanging="360"/>
      </w:pPr>
      <w:rPr>
        <w:rFonts w:ascii="Wingdings" w:hAnsi="Wingdings" w:hint="default"/>
      </w:rPr>
    </w:lvl>
    <w:lvl w:ilvl="3" w:tplc="1E18E26C" w:tentative="1">
      <w:start w:val="1"/>
      <w:numFmt w:val="bullet"/>
      <w:lvlText w:val=""/>
      <w:lvlJc w:val="left"/>
      <w:pPr>
        <w:tabs>
          <w:tab w:val="num" w:pos="2880"/>
        </w:tabs>
        <w:ind w:left="2880" w:hanging="360"/>
      </w:pPr>
      <w:rPr>
        <w:rFonts w:ascii="Symbol" w:hAnsi="Symbol" w:hint="default"/>
      </w:rPr>
    </w:lvl>
    <w:lvl w:ilvl="4" w:tplc="E39A4EC8" w:tentative="1">
      <w:start w:val="1"/>
      <w:numFmt w:val="bullet"/>
      <w:lvlText w:val="o"/>
      <w:lvlJc w:val="left"/>
      <w:pPr>
        <w:tabs>
          <w:tab w:val="num" w:pos="3600"/>
        </w:tabs>
        <w:ind w:left="3600" w:hanging="360"/>
      </w:pPr>
      <w:rPr>
        <w:rFonts w:ascii="Courier New" w:hAnsi="Courier New" w:cs="Wingdings" w:hint="default"/>
      </w:rPr>
    </w:lvl>
    <w:lvl w:ilvl="5" w:tplc="E4B6AC16" w:tentative="1">
      <w:start w:val="1"/>
      <w:numFmt w:val="bullet"/>
      <w:lvlText w:val=""/>
      <w:lvlJc w:val="left"/>
      <w:pPr>
        <w:tabs>
          <w:tab w:val="num" w:pos="4320"/>
        </w:tabs>
        <w:ind w:left="4320" w:hanging="360"/>
      </w:pPr>
      <w:rPr>
        <w:rFonts w:ascii="Wingdings" w:hAnsi="Wingdings" w:hint="default"/>
      </w:rPr>
    </w:lvl>
    <w:lvl w:ilvl="6" w:tplc="542697DE" w:tentative="1">
      <w:start w:val="1"/>
      <w:numFmt w:val="bullet"/>
      <w:lvlText w:val=""/>
      <w:lvlJc w:val="left"/>
      <w:pPr>
        <w:tabs>
          <w:tab w:val="num" w:pos="5040"/>
        </w:tabs>
        <w:ind w:left="5040" w:hanging="360"/>
      </w:pPr>
      <w:rPr>
        <w:rFonts w:ascii="Symbol" w:hAnsi="Symbol" w:hint="default"/>
      </w:rPr>
    </w:lvl>
    <w:lvl w:ilvl="7" w:tplc="9202C308" w:tentative="1">
      <w:start w:val="1"/>
      <w:numFmt w:val="bullet"/>
      <w:lvlText w:val="o"/>
      <w:lvlJc w:val="left"/>
      <w:pPr>
        <w:tabs>
          <w:tab w:val="num" w:pos="5760"/>
        </w:tabs>
        <w:ind w:left="5760" w:hanging="360"/>
      </w:pPr>
      <w:rPr>
        <w:rFonts w:ascii="Courier New" w:hAnsi="Courier New" w:cs="Wingdings" w:hint="default"/>
      </w:rPr>
    </w:lvl>
    <w:lvl w:ilvl="8" w:tplc="B644EE0E" w:tentative="1">
      <w:start w:val="1"/>
      <w:numFmt w:val="bullet"/>
      <w:lvlText w:val=""/>
      <w:lvlJc w:val="left"/>
      <w:pPr>
        <w:tabs>
          <w:tab w:val="num" w:pos="6480"/>
        </w:tabs>
        <w:ind w:left="6480" w:hanging="360"/>
      </w:pPr>
      <w:rPr>
        <w:rFonts w:ascii="Wingdings" w:hAnsi="Wingdings" w:hint="default"/>
      </w:rPr>
    </w:lvl>
  </w:abstractNum>
  <w:abstractNum w:abstractNumId="30">
    <w:nsid w:val="7A892843"/>
    <w:multiLevelType w:val="hybridMultilevel"/>
    <w:tmpl w:val="BC62A778"/>
    <w:lvl w:ilvl="0" w:tplc="95D8EB72">
      <w:start w:val="1"/>
      <w:numFmt w:val="bullet"/>
      <w:lvlText w:val=""/>
      <w:lvlJc w:val="left"/>
      <w:pPr>
        <w:tabs>
          <w:tab w:val="num" w:pos="1495"/>
        </w:tabs>
        <w:ind w:left="1495" w:hanging="360"/>
      </w:pPr>
      <w:rPr>
        <w:rFonts w:ascii="Symbol" w:hAnsi="Symbol" w:hint="default"/>
      </w:rPr>
    </w:lvl>
    <w:lvl w:ilvl="1" w:tplc="276E1D70" w:tentative="1">
      <w:start w:val="1"/>
      <w:numFmt w:val="bullet"/>
      <w:lvlText w:val="o"/>
      <w:lvlJc w:val="left"/>
      <w:pPr>
        <w:tabs>
          <w:tab w:val="num" w:pos="2215"/>
        </w:tabs>
        <w:ind w:left="2215" w:hanging="360"/>
      </w:pPr>
      <w:rPr>
        <w:rFonts w:ascii="Courier New" w:hAnsi="Courier New" w:cs="Wingdings" w:hint="default"/>
      </w:rPr>
    </w:lvl>
    <w:lvl w:ilvl="2" w:tplc="A2BA2D76" w:tentative="1">
      <w:start w:val="1"/>
      <w:numFmt w:val="bullet"/>
      <w:lvlText w:val=""/>
      <w:lvlJc w:val="left"/>
      <w:pPr>
        <w:tabs>
          <w:tab w:val="num" w:pos="2935"/>
        </w:tabs>
        <w:ind w:left="2935" w:hanging="360"/>
      </w:pPr>
      <w:rPr>
        <w:rFonts w:ascii="Wingdings" w:hAnsi="Wingdings" w:hint="default"/>
      </w:rPr>
    </w:lvl>
    <w:lvl w:ilvl="3" w:tplc="6D389F12" w:tentative="1">
      <w:start w:val="1"/>
      <w:numFmt w:val="bullet"/>
      <w:lvlText w:val=""/>
      <w:lvlJc w:val="left"/>
      <w:pPr>
        <w:tabs>
          <w:tab w:val="num" w:pos="3655"/>
        </w:tabs>
        <w:ind w:left="3655" w:hanging="360"/>
      </w:pPr>
      <w:rPr>
        <w:rFonts w:ascii="Symbol" w:hAnsi="Symbol" w:hint="default"/>
      </w:rPr>
    </w:lvl>
    <w:lvl w:ilvl="4" w:tplc="E4F2C206" w:tentative="1">
      <w:start w:val="1"/>
      <w:numFmt w:val="bullet"/>
      <w:lvlText w:val="o"/>
      <w:lvlJc w:val="left"/>
      <w:pPr>
        <w:tabs>
          <w:tab w:val="num" w:pos="4375"/>
        </w:tabs>
        <w:ind w:left="4375" w:hanging="360"/>
      </w:pPr>
      <w:rPr>
        <w:rFonts w:ascii="Courier New" w:hAnsi="Courier New" w:cs="Wingdings" w:hint="default"/>
      </w:rPr>
    </w:lvl>
    <w:lvl w:ilvl="5" w:tplc="DF5AFBFA" w:tentative="1">
      <w:start w:val="1"/>
      <w:numFmt w:val="bullet"/>
      <w:lvlText w:val=""/>
      <w:lvlJc w:val="left"/>
      <w:pPr>
        <w:tabs>
          <w:tab w:val="num" w:pos="5095"/>
        </w:tabs>
        <w:ind w:left="5095" w:hanging="360"/>
      </w:pPr>
      <w:rPr>
        <w:rFonts w:ascii="Wingdings" w:hAnsi="Wingdings" w:hint="default"/>
      </w:rPr>
    </w:lvl>
    <w:lvl w:ilvl="6" w:tplc="52D2ADE0" w:tentative="1">
      <w:start w:val="1"/>
      <w:numFmt w:val="bullet"/>
      <w:lvlText w:val=""/>
      <w:lvlJc w:val="left"/>
      <w:pPr>
        <w:tabs>
          <w:tab w:val="num" w:pos="5815"/>
        </w:tabs>
        <w:ind w:left="5815" w:hanging="360"/>
      </w:pPr>
      <w:rPr>
        <w:rFonts w:ascii="Symbol" w:hAnsi="Symbol" w:hint="default"/>
      </w:rPr>
    </w:lvl>
    <w:lvl w:ilvl="7" w:tplc="EC3442E2" w:tentative="1">
      <w:start w:val="1"/>
      <w:numFmt w:val="bullet"/>
      <w:lvlText w:val="o"/>
      <w:lvlJc w:val="left"/>
      <w:pPr>
        <w:tabs>
          <w:tab w:val="num" w:pos="6535"/>
        </w:tabs>
        <w:ind w:left="6535" w:hanging="360"/>
      </w:pPr>
      <w:rPr>
        <w:rFonts w:ascii="Courier New" w:hAnsi="Courier New" w:cs="Wingdings" w:hint="default"/>
      </w:rPr>
    </w:lvl>
    <w:lvl w:ilvl="8" w:tplc="66AC6BA6" w:tentative="1">
      <w:start w:val="1"/>
      <w:numFmt w:val="bullet"/>
      <w:lvlText w:val=""/>
      <w:lvlJc w:val="left"/>
      <w:pPr>
        <w:tabs>
          <w:tab w:val="num" w:pos="7255"/>
        </w:tabs>
        <w:ind w:left="7255" w:hanging="360"/>
      </w:pPr>
      <w:rPr>
        <w:rFonts w:ascii="Wingdings" w:hAnsi="Wingdings" w:hint="default"/>
      </w:rPr>
    </w:lvl>
  </w:abstractNum>
  <w:abstractNum w:abstractNumId="31">
    <w:nsid w:val="7C912291"/>
    <w:multiLevelType w:val="hybridMultilevel"/>
    <w:tmpl w:val="A3EE5320"/>
    <w:lvl w:ilvl="0" w:tplc="ECFE5914">
      <w:start w:val="1"/>
      <w:numFmt w:val="bullet"/>
      <w:lvlText w:val=""/>
      <w:lvlJc w:val="left"/>
      <w:pPr>
        <w:tabs>
          <w:tab w:val="num" w:pos="720"/>
        </w:tabs>
        <w:ind w:left="720" w:hanging="360"/>
      </w:pPr>
      <w:rPr>
        <w:rFonts w:ascii="Symbol" w:hAnsi="Symbol" w:hint="default"/>
      </w:rPr>
    </w:lvl>
    <w:lvl w:ilvl="1" w:tplc="BFBC4724">
      <w:start w:val="1"/>
      <w:numFmt w:val="decimal"/>
      <w:lvlText w:val="%2."/>
      <w:lvlJc w:val="left"/>
      <w:pPr>
        <w:tabs>
          <w:tab w:val="num" w:pos="1440"/>
        </w:tabs>
        <w:ind w:left="1440" w:hanging="360"/>
      </w:pPr>
    </w:lvl>
    <w:lvl w:ilvl="2" w:tplc="ACC487E2">
      <w:start w:val="1"/>
      <w:numFmt w:val="decimal"/>
      <w:lvlText w:val="%3."/>
      <w:lvlJc w:val="left"/>
      <w:pPr>
        <w:tabs>
          <w:tab w:val="num" w:pos="2160"/>
        </w:tabs>
        <w:ind w:left="2160" w:hanging="360"/>
      </w:pPr>
    </w:lvl>
    <w:lvl w:ilvl="3" w:tplc="5EB24E02">
      <w:start w:val="1"/>
      <w:numFmt w:val="decimal"/>
      <w:lvlText w:val="%4."/>
      <w:lvlJc w:val="left"/>
      <w:pPr>
        <w:tabs>
          <w:tab w:val="num" w:pos="2880"/>
        </w:tabs>
        <w:ind w:left="2880" w:hanging="360"/>
      </w:pPr>
    </w:lvl>
    <w:lvl w:ilvl="4" w:tplc="1D349994">
      <w:start w:val="1"/>
      <w:numFmt w:val="decimal"/>
      <w:lvlText w:val="%5."/>
      <w:lvlJc w:val="left"/>
      <w:pPr>
        <w:tabs>
          <w:tab w:val="num" w:pos="3600"/>
        </w:tabs>
        <w:ind w:left="3600" w:hanging="360"/>
      </w:pPr>
    </w:lvl>
    <w:lvl w:ilvl="5" w:tplc="4D5896D4">
      <w:start w:val="1"/>
      <w:numFmt w:val="decimal"/>
      <w:lvlText w:val="%6."/>
      <w:lvlJc w:val="left"/>
      <w:pPr>
        <w:tabs>
          <w:tab w:val="num" w:pos="4320"/>
        </w:tabs>
        <w:ind w:left="4320" w:hanging="360"/>
      </w:pPr>
    </w:lvl>
    <w:lvl w:ilvl="6" w:tplc="AC9A1E5A">
      <w:start w:val="1"/>
      <w:numFmt w:val="decimal"/>
      <w:lvlText w:val="%7."/>
      <w:lvlJc w:val="left"/>
      <w:pPr>
        <w:tabs>
          <w:tab w:val="num" w:pos="5040"/>
        </w:tabs>
        <w:ind w:left="5040" w:hanging="360"/>
      </w:pPr>
    </w:lvl>
    <w:lvl w:ilvl="7" w:tplc="C44E93F4">
      <w:start w:val="1"/>
      <w:numFmt w:val="decimal"/>
      <w:lvlText w:val="%8."/>
      <w:lvlJc w:val="left"/>
      <w:pPr>
        <w:tabs>
          <w:tab w:val="num" w:pos="5760"/>
        </w:tabs>
        <w:ind w:left="5760" w:hanging="360"/>
      </w:pPr>
    </w:lvl>
    <w:lvl w:ilvl="8" w:tplc="6BFC0EDA">
      <w:start w:val="1"/>
      <w:numFmt w:val="decimal"/>
      <w:lvlText w:val="%9."/>
      <w:lvlJc w:val="left"/>
      <w:pPr>
        <w:tabs>
          <w:tab w:val="num" w:pos="6480"/>
        </w:tabs>
        <w:ind w:left="6480" w:hanging="360"/>
      </w:pPr>
    </w:lvl>
  </w:abstractNum>
  <w:num w:numId="1">
    <w:abstractNumId w:val="11"/>
  </w:num>
  <w:num w:numId="2">
    <w:abstractNumId w:val="16"/>
  </w:num>
  <w:num w:numId="3">
    <w:abstractNumId w:val="27"/>
  </w:num>
  <w:num w:numId="4">
    <w:abstractNumId w:val="14"/>
  </w:num>
  <w:num w:numId="5">
    <w:abstractNumId w:val="13"/>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23"/>
  </w:num>
  <w:num w:numId="10">
    <w:abstractNumId w:val="8"/>
  </w:num>
  <w:num w:numId="11">
    <w:abstractNumId w:val="29"/>
  </w:num>
  <w:num w:numId="12">
    <w:abstractNumId w:val="7"/>
  </w:num>
  <w:num w:numId="13">
    <w:abstractNumId w:val="5"/>
  </w:num>
  <w:num w:numId="14">
    <w:abstractNumId w:val="21"/>
  </w:num>
  <w:num w:numId="15">
    <w:abstractNumId w:val="6"/>
  </w:num>
  <w:num w:numId="16">
    <w:abstractNumId w:val="22"/>
  </w:num>
  <w:num w:numId="17">
    <w:abstractNumId w:val="30"/>
  </w:num>
  <w:num w:numId="18">
    <w:abstractNumId w:val="24"/>
  </w:num>
  <w:num w:numId="19">
    <w:abstractNumId w:val="26"/>
  </w:num>
  <w:num w:numId="20">
    <w:abstractNumId w:val="12"/>
  </w:num>
  <w:num w:numId="21">
    <w:abstractNumId w:val="28"/>
  </w:num>
  <w:num w:numId="22">
    <w:abstractNumId w:val="2"/>
  </w:num>
  <w:num w:numId="23">
    <w:abstractNumId w:val="0"/>
  </w:num>
  <w:num w:numId="24">
    <w:abstractNumId w:val="1"/>
  </w:num>
  <w:num w:numId="25">
    <w:abstractNumId w:val="15"/>
  </w:num>
  <w:num w:numId="26">
    <w:abstractNumId w:val="20"/>
  </w:num>
  <w:num w:numId="27">
    <w:abstractNumId w:val="9"/>
  </w:num>
  <w:num w:numId="28">
    <w:abstractNumId w:val="17"/>
  </w:num>
  <w:num w:numId="29">
    <w:abstractNumId w:val="18"/>
  </w:num>
  <w:num w:numId="30">
    <w:abstractNumId w:val="25"/>
  </w:num>
  <w:num w:numId="31">
    <w:abstractNumId w:val="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239"/>
    <w:rsid w:val="000B04BE"/>
    <w:rsid w:val="000F459C"/>
    <w:rsid w:val="00233E00"/>
    <w:rsid w:val="002656E7"/>
    <w:rsid w:val="0049676A"/>
    <w:rsid w:val="004C4DB9"/>
    <w:rsid w:val="00636AE6"/>
    <w:rsid w:val="006C6577"/>
    <w:rsid w:val="007227F6"/>
    <w:rsid w:val="007E3268"/>
    <w:rsid w:val="00837C6E"/>
    <w:rsid w:val="0090089A"/>
    <w:rsid w:val="009B6200"/>
    <w:rsid w:val="00A00F85"/>
    <w:rsid w:val="00AB3E22"/>
    <w:rsid w:val="00B250B5"/>
    <w:rsid w:val="00C61391"/>
    <w:rsid w:val="00CC6239"/>
    <w:rsid w:val="00F635B3"/>
    <w:rsid w:val="00F909EB"/>
    <w:rsid w:val="00FB04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B"/>
    <w:pPr>
      <w:widowControl w:val="0"/>
      <w:jc w:val="both"/>
    </w:pPr>
    <w:rPr>
      <w:rFonts w:eastAsia="MS Gothic"/>
      <w:kern w:val="2"/>
      <w:sz w:val="18"/>
      <w:lang w:val="en-US" w:eastAsia="ja-JP"/>
    </w:rPr>
  </w:style>
  <w:style w:type="paragraph" w:styleId="Heading1">
    <w:name w:val="heading 1"/>
    <w:basedOn w:val="Normal"/>
    <w:next w:val="Normal"/>
    <w:qFormat/>
    <w:rsid w:val="00F909EB"/>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rsid w:val="00F909EB"/>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rsid w:val="00F909EB"/>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rsid w:val="00F909EB"/>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rsid w:val="00F909EB"/>
    <w:pPr>
      <w:keepNext/>
      <w:spacing w:line="280" w:lineRule="atLeast"/>
      <w:outlineLvl w:val="4"/>
    </w:pPr>
    <w:rPr>
      <w:rFonts w:ascii="Arial" w:hAnsi="Arial" w:cs="Arial"/>
      <w:b/>
      <w:bCs/>
      <w:sz w:val="22"/>
    </w:rPr>
  </w:style>
  <w:style w:type="paragraph" w:styleId="Heading6">
    <w:name w:val="heading 6"/>
    <w:basedOn w:val="Normal"/>
    <w:next w:val="Normal"/>
    <w:qFormat/>
    <w:rsid w:val="00F909EB"/>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09EB"/>
    <w:pPr>
      <w:tabs>
        <w:tab w:val="center" w:pos="4252"/>
        <w:tab w:val="right" w:pos="8504"/>
      </w:tabs>
      <w:snapToGrid w:val="0"/>
    </w:pPr>
  </w:style>
  <w:style w:type="paragraph" w:styleId="Footer">
    <w:name w:val="footer"/>
    <w:basedOn w:val="Normal"/>
    <w:rsid w:val="00F909EB"/>
    <w:pPr>
      <w:tabs>
        <w:tab w:val="center" w:pos="4252"/>
        <w:tab w:val="right" w:pos="8504"/>
      </w:tabs>
      <w:snapToGrid w:val="0"/>
    </w:pPr>
  </w:style>
  <w:style w:type="character" w:styleId="Hyperlink">
    <w:name w:val="Hyperlink"/>
    <w:rsid w:val="00F909EB"/>
    <w:rPr>
      <w:color w:val="0000FF"/>
      <w:u w:val="single"/>
    </w:rPr>
  </w:style>
  <w:style w:type="paragraph" w:styleId="BodyText">
    <w:name w:val="Body Text"/>
    <w:basedOn w:val="Normal"/>
    <w:rsid w:val="00F909EB"/>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rsid w:val="00F909EB"/>
  </w:style>
  <w:style w:type="character" w:customStyle="1" w:styleId="1">
    <w:name w:val="1"/>
    <w:semiHidden/>
    <w:rsid w:val="00F909EB"/>
    <w:rPr>
      <w:rFonts w:ascii="Arial" w:hAnsi="Arial" w:cs="Arial"/>
      <w:color w:val="000080"/>
      <w:sz w:val="20"/>
      <w:szCs w:val="20"/>
    </w:rPr>
  </w:style>
  <w:style w:type="character" w:styleId="FollowedHyperlink">
    <w:name w:val="FollowedHyperlink"/>
    <w:rsid w:val="00F909EB"/>
    <w:rPr>
      <w:color w:val="800080"/>
      <w:u w:val="single"/>
    </w:rPr>
  </w:style>
  <w:style w:type="paragraph" w:styleId="NormalWeb">
    <w:name w:val="Normal (Web)"/>
    <w:basedOn w:val="Normal"/>
    <w:uiPriority w:val="99"/>
    <w:rsid w:val="00F909EB"/>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rsid w:val="00F909EB"/>
    <w:pPr>
      <w:spacing w:line="360" w:lineRule="auto"/>
      <w:ind w:firstLine="958"/>
    </w:pPr>
    <w:rPr>
      <w:rFonts w:ascii="Arial" w:hAnsi="Arial" w:cs="Arial"/>
      <w:sz w:val="22"/>
    </w:rPr>
  </w:style>
  <w:style w:type="paragraph" w:styleId="BodyText2">
    <w:name w:val="Body Text 2"/>
    <w:basedOn w:val="Normal"/>
    <w:rsid w:val="00F909EB"/>
    <w:pPr>
      <w:spacing w:line="360" w:lineRule="auto"/>
    </w:pPr>
    <w:rPr>
      <w:rFonts w:ascii="Arial" w:hAnsi="Arial" w:cs="Arial"/>
      <w:sz w:val="22"/>
      <w:szCs w:val="22"/>
    </w:rPr>
  </w:style>
  <w:style w:type="character" w:styleId="Strong">
    <w:name w:val="Strong"/>
    <w:uiPriority w:val="22"/>
    <w:qFormat/>
    <w:rsid w:val="00F909EB"/>
    <w:rPr>
      <w:b/>
      <w:bCs/>
    </w:rPr>
  </w:style>
  <w:style w:type="paragraph" w:styleId="BodyText3">
    <w:name w:val="Body Text 3"/>
    <w:basedOn w:val="Normal"/>
    <w:rsid w:val="00F909EB"/>
    <w:pPr>
      <w:widowControl/>
      <w:tabs>
        <w:tab w:val="left" w:pos="4382"/>
      </w:tabs>
      <w:spacing w:line="360" w:lineRule="auto"/>
      <w:jc w:val="left"/>
    </w:pPr>
  </w:style>
  <w:style w:type="paragraph" w:customStyle="1" w:styleId="a">
    <w:name w:val="コメント内容"/>
    <w:basedOn w:val="CommentText"/>
    <w:next w:val="CommentText"/>
    <w:semiHidden/>
    <w:rsid w:val="00F909EB"/>
    <w:pPr>
      <w:widowControl/>
      <w:jc w:val="left"/>
    </w:pPr>
    <w:rPr>
      <w:rFonts w:ascii="Times New Roman" w:eastAsia="Times New Roman" w:hAnsi="Times New Roman"/>
      <w:b/>
      <w:bCs/>
      <w:kern w:val="0"/>
      <w:lang w:eastAsia="en-US"/>
    </w:rPr>
  </w:style>
  <w:style w:type="paragraph" w:styleId="CommentText">
    <w:name w:val="annotation text"/>
    <w:basedOn w:val="Normal"/>
    <w:link w:val="CommentTextChar"/>
    <w:rsid w:val="00F909EB"/>
    <w:rPr>
      <w:sz w:val="20"/>
    </w:rPr>
  </w:style>
  <w:style w:type="paragraph" w:styleId="DocumentMap">
    <w:name w:val="Document Map"/>
    <w:basedOn w:val="Normal"/>
    <w:semiHidden/>
    <w:rsid w:val="00F909EB"/>
    <w:pPr>
      <w:shd w:val="clear" w:color="auto" w:fill="000080"/>
    </w:pPr>
    <w:rPr>
      <w:rFonts w:ascii="Tahoma" w:hAnsi="Tahoma" w:cs="Tahoma"/>
      <w:sz w:val="20"/>
    </w:rPr>
  </w:style>
  <w:style w:type="paragraph" w:customStyle="1" w:styleId="a0">
    <w:name w:val="吹き出し"/>
    <w:basedOn w:val="Normal"/>
    <w:semiHidden/>
    <w:rsid w:val="00F909EB"/>
    <w:rPr>
      <w:rFonts w:ascii="Tahoma" w:hAnsi="Tahoma" w:cs="Tahoma"/>
      <w:sz w:val="16"/>
      <w:szCs w:val="16"/>
    </w:rPr>
  </w:style>
  <w:style w:type="character" w:styleId="CommentReference">
    <w:name w:val="annotation reference"/>
    <w:semiHidden/>
    <w:rsid w:val="00F909EB"/>
    <w:rPr>
      <w:sz w:val="16"/>
      <w:szCs w:val="16"/>
    </w:rPr>
  </w:style>
  <w:style w:type="paragraph" w:styleId="PlainText">
    <w:name w:val="Plain Text"/>
    <w:basedOn w:val="Normal"/>
    <w:rsid w:val="00F909EB"/>
    <w:pPr>
      <w:widowControl/>
      <w:jc w:val="left"/>
    </w:pPr>
    <w:rPr>
      <w:rFonts w:ascii="MS Gothic" w:hAnsi="Times New Roman"/>
      <w:kern w:val="0"/>
      <w:sz w:val="20"/>
    </w:rPr>
  </w:style>
  <w:style w:type="paragraph" w:styleId="BalloonText">
    <w:name w:val="Balloon Text"/>
    <w:basedOn w:val="Normal"/>
    <w:semiHidden/>
    <w:rsid w:val="00F909EB"/>
    <w:rPr>
      <w:rFonts w:ascii="Tahoma" w:hAnsi="Tahoma" w:cs="Tahoma"/>
      <w:sz w:val="16"/>
      <w:szCs w:val="16"/>
    </w:rPr>
  </w:style>
  <w:style w:type="paragraph" w:styleId="CommentSubject">
    <w:name w:val="annotation subject"/>
    <w:basedOn w:val="CommentText"/>
    <w:next w:val="CommentText"/>
    <w:semiHidden/>
    <w:rsid w:val="00F909EB"/>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lang w:val="en-US" w:eastAsia="ja-JP"/>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eastAsia="en-GB"/>
    </w:rPr>
  </w:style>
  <w:style w:type="paragraph" w:customStyle="1" w:styleId="FreeFormA">
    <w:name w:val="Free Form A"/>
    <w:rsid w:val="00DD4DBA"/>
    <w:rPr>
      <w:rFonts w:ascii="Helvetica" w:eastAsia="ヒラギノ角ゴ Pro W3" w:hAnsi="Helvetica"/>
      <w:color w:val="000000"/>
      <w:sz w:val="24"/>
      <w:lang w:val="en-US" w:eastAsia="en-GB"/>
    </w:rPr>
  </w:style>
  <w:style w:type="paragraph" w:customStyle="1" w:styleId="CommentText1">
    <w:name w:val="Comment Text1"/>
    <w:rsid w:val="00DD4DBA"/>
    <w:rPr>
      <w:rFonts w:ascii="Times New Roman" w:eastAsia="ヒラギノ角ゴ Pro W3" w:hAnsi="Times New Roman"/>
      <w:color w:val="000000"/>
      <w:lang w:val="ja-JP" w:eastAsia="en-GB"/>
    </w:rPr>
  </w:style>
  <w:style w:type="paragraph" w:styleId="ListParagraph">
    <w:name w:val="List Paragraph"/>
    <w:basedOn w:val="Normal"/>
    <w:uiPriority w:val="34"/>
    <w:qFormat/>
    <w:rsid w:val="00497CB9"/>
    <w:pPr>
      <w:widowControl/>
      <w:spacing w:after="200" w:line="276" w:lineRule="auto"/>
      <w:ind w:left="720"/>
      <w:contextualSpacing/>
      <w:jc w:val="left"/>
    </w:pPr>
    <w:rPr>
      <w:rFonts w:ascii="Calibri" w:eastAsia="Calibri" w:hAnsi="Calibri"/>
      <w:kern w:val="0"/>
      <w:sz w:val="22"/>
      <w:szCs w:val="22"/>
      <w:lang w:val="en-GB" w:eastAsia="en-US"/>
    </w:rPr>
  </w:style>
  <w:style w:type="character" w:customStyle="1" w:styleId="CommentTextChar">
    <w:name w:val="Comment Text Char"/>
    <w:link w:val="CommentText"/>
    <w:rsid w:val="009854F3"/>
    <w:rPr>
      <w:rFonts w:eastAsia="MS Gothic"/>
      <w:kern w:val="2"/>
      <w:lang w:val="en-US" w:eastAsia="ja-JP"/>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lang w:val="en-US" w:eastAsia="ja-JP"/>
    </w:rPr>
  </w:style>
  <w:style w:type="character" w:styleId="EndnoteReference">
    <w:name w:val="endnote reference"/>
    <w:uiPriority w:val="99"/>
    <w:semiHidden/>
    <w:unhideWhenUsed/>
    <w:rsid w:val="00D048CE"/>
    <w:rPr>
      <w:vertAlign w:val="superscript"/>
    </w:rPr>
  </w:style>
  <w:style w:type="paragraph" w:customStyle="1" w:styleId="Body">
    <w:name w:val="Body"/>
    <w:basedOn w:val="Normal"/>
    <w:uiPriority w:val="99"/>
    <w:rsid w:val="002656E7"/>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 Pro W3" w:hAnsi="Arial"/>
      <w:color w:val="000000"/>
      <w:kern w:val="0"/>
      <w:sz w:val="20"/>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nik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graylin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ijn.zwinkels@grayl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CBE4-C9AE-4BFC-9D79-508FAEFB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1185</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8399</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Stijn Zwinkels</cp:lastModifiedBy>
  <cp:revision>6</cp:revision>
  <cp:lastPrinted>2012-12-20T10:43:00Z</cp:lastPrinted>
  <dcterms:created xsi:type="dcterms:W3CDTF">2013-01-28T09:42:00Z</dcterms:created>
  <dcterms:modified xsi:type="dcterms:W3CDTF">2013-01-28T12:13:00Z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